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12B" w:rsidRDefault="002C117A">
      <w:pPr>
        <w:pStyle w:val="BodyText"/>
        <w:kinsoku w:val="0"/>
        <w:overflowPunct w:val="0"/>
        <w:spacing w:before="59"/>
        <w:ind w:left="1560"/>
        <w:rPr>
          <w:rFonts w:ascii="Times New Roman" w:hAnsi="Times New Roman" w:cs="Times New Roman"/>
          <w:b/>
          <w:bCs/>
          <w:color w:val="181818"/>
          <w:sz w:val="37"/>
          <w:szCs w:val="37"/>
        </w:rPr>
      </w:pPr>
      <w:r>
        <w:rPr>
          <w:b/>
          <w:bCs/>
          <w:color w:val="181818"/>
          <w:sz w:val="28"/>
          <w:szCs w:val="28"/>
        </w:rPr>
        <w:t xml:space="preserve">CONTRA COSTA COUNTY: DATA NOTEBOOK </w:t>
      </w:r>
      <w:r>
        <w:rPr>
          <w:rFonts w:ascii="Times New Roman" w:hAnsi="Times New Roman" w:cs="Times New Roman"/>
          <w:b/>
          <w:bCs/>
          <w:color w:val="181818"/>
          <w:sz w:val="37"/>
          <w:szCs w:val="37"/>
        </w:rPr>
        <w:t>2018</w:t>
      </w:r>
    </w:p>
    <w:p w:rsidR="0021112B" w:rsidRDefault="0021112B">
      <w:pPr>
        <w:pStyle w:val="BodyText"/>
        <w:kinsoku w:val="0"/>
        <w:overflowPunct w:val="0"/>
        <w:spacing w:before="1"/>
        <w:rPr>
          <w:rFonts w:ascii="Times New Roman" w:hAnsi="Times New Roman" w:cs="Times New Roman"/>
          <w:b/>
          <w:bCs/>
          <w:sz w:val="37"/>
          <w:szCs w:val="37"/>
        </w:rPr>
      </w:pPr>
    </w:p>
    <w:p w:rsidR="0021112B" w:rsidRDefault="002C117A">
      <w:pPr>
        <w:pStyle w:val="BodyText"/>
        <w:kinsoku w:val="0"/>
        <w:overflowPunct w:val="0"/>
        <w:ind w:left="453" w:right="352"/>
        <w:jc w:val="center"/>
        <w:rPr>
          <w:b/>
          <w:bCs/>
          <w:color w:val="181818"/>
          <w:w w:val="95"/>
          <w:sz w:val="28"/>
          <w:szCs w:val="28"/>
        </w:rPr>
      </w:pPr>
      <w:r>
        <w:rPr>
          <w:b/>
          <w:bCs/>
          <w:color w:val="181818"/>
          <w:w w:val="95"/>
          <w:sz w:val="28"/>
          <w:szCs w:val="28"/>
        </w:rPr>
        <w:t>FOR CALIFORNIA</w:t>
      </w:r>
    </w:p>
    <w:p w:rsidR="0021112B" w:rsidRDefault="0021112B">
      <w:pPr>
        <w:pStyle w:val="BodyText"/>
        <w:kinsoku w:val="0"/>
        <w:overflowPunct w:val="0"/>
        <w:spacing w:before="9"/>
        <w:rPr>
          <w:b/>
          <w:bCs/>
          <w:sz w:val="31"/>
          <w:szCs w:val="31"/>
        </w:rPr>
      </w:pPr>
    </w:p>
    <w:p w:rsidR="0021112B" w:rsidRDefault="002C117A">
      <w:pPr>
        <w:pStyle w:val="BodyText"/>
        <w:kinsoku w:val="0"/>
        <w:overflowPunct w:val="0"/>
        <w:ind w:left="1606"/>
        <w:rPr>
          <w:b/>
          <w:bCs/>
          <w:color w:val="181818"/>
          <w:sz w:val="28"/>
          <w:szCs w:val="28"/>
        </w:rPr>
      </w:pPr>
      <w:r>
        <w:rPr>
          <w:b/>
          <w:bCs/>
          <w:color w:val="181818"/>
          <w:sz w:val="28"/>
          <w:szCs w:val="28"/>
        </w:rPr>
        <w:t>BEHAVIORAL HEALTH BOARDS AND COMMISSIONS</w:t>
      </w:r>
    </w:p>
    <w:p w:rsidR="0021112B" w:rsidRDefault="0021112B">
      <w:pPr>
        <w:pStyle w:val="BodyText"/>
        <w:kinsoku w:val="0"/>
        <w:overflowPunct w:val="0"/>
        <w:rPr>
          <w:b/>
          <w:bCs/>
          <w:sz w:val="20"/>
          <w:szCs w:val="20"/>
        </w:rPr>
      </w:pPr>
    </w:p>
    <w:p w:rsidR="0021112B" w:rsidRDefault="0021112B">
      <w:pPr>
        <w:pStyle w:val="BodyText"/>
        <w:kinsoku w:val="0"/>
        <w:overflowPunct w:val="0"/>
        <w:rPr>
          <w:b/>
          <w:bCs/>
          <w:sz w:val="20"/>
          <w:szCs w:val="20"/>
        </w:rPr>
      </w:pPr>
    </w:p>
    <w:p w:rsidR="0021112B" w:rsidRDefault="00BD5611">
      <w:pPr>
        <w:pStyle w:val="BodyText"/>
        <w:kinsoku w:val="0"/>
        <w:overflowPunct w:val="0"/>
        <w:spacing w:before="3"/>
        <w:rPr>
          <w:b/>
          <w:bCs/>
          <w:sz w:val="16"/>
          <w:szCs w:val="16"/>
        </w:rPr>
      </w:pPr>
      <w:r>
        <w:rPr>
          <w:noProof/>
        </w:rPr>
        <mc:AlternateContent>
          <mc:Choice Requires="wps">
            <w:drawing>
              <wp:anchor distT="0" distB="0" distL="0" distR="0" simplePos="0" relativeHeight="251651072" behindDoc="0" locked="0" layoutInCell="0" allowOverlap="1">
                <wp:simplePos x="0" y="0"/>
                <wp:positionH relativeFrom="page">
                  <wp:posOffset>1160145</wp:posOffset>
                </wp:positionH>
                <wp:positionV relativeFrom="paragraph">
                  <wp:posOffset>144145</wp:posOffset>
                </wp:positionV>
                <wp:extent cx="4927600" cy="5562600"/>
                <wp:effectExtent l="0" t="0" r="0" b="0"/>
                <wp:wrapTopAndBottom/>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0"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12B" w:rsidRDefault="00BD5611">
                            <w:pPr>
                              <w:widowControl/>
                              <w:autoSpaceDE/>
                              <w:autoSpaceDN/>
                              <w:adjustRightInd/>
                              <w:spacing w:line="8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24425" cy="5562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5562600"/>
                                          </a:xfrm>
                                          <a:prstGeom prst="rect">
                                            <a:avLst/>
                                          </a:prstGeom>
                                          <a:noFill/>
                                          <a:ln>
                                            <a:noFill/>
                                          </a:ln>
                                        </pic:spPr>
                                      </pic:pic>
                                    </a:graphicData>
                                  </a:graphic>
                                </wp:inline>
                              </w:drawing>
                            </w:r>
                          </w:p>
                          <w:p w:rsidR="0021112B" w:rsidRDefault="002111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margin-left:91.35pt;margin-top:11.35pt;width:388pt;height:43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" o:allowincell="f" filled="f" stroked="f">
                <v:textbox inset="0,0,0,0">
                  <w:txbxContent>
                    <w:p w:rsidR="00000000" w:rsidRDefault="00BD5611">
                      <w:pPr>
                        <w:widowControl/>
                        <w:autoSpaceDE/>
                        <w:autoSpaceDN/>
                        <w:adjustRightInd/>
                        <w:spacing w:line="8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24425" cy="5562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5562600"/>
                                    </a:xfrm>
                                    <a:prstGeom prst="rect">
                                      <a:avLst/>
                                    </a:prstGeom>
                                    <a:noFill/>
                                    <a:ln>
                                      <a:noFill/>
                                    </a:ln>
                                  </pic:spPr>
                                </pic:pic>
                              </a:graphicData>
                            </a:graphic>
                          </wp:inline>
                        </w:drawing>
                      </w:r>
                    </w:p>
                    <w:p w:rsidR="00000000" w:rsidRDefault="002C117A">
                      <w:pPr>
                        <w:rPr>
                          <w:rFonts w:ascii="Times New Roman" w:hAnsi="Times New Roman" w:cs="Times New Roman"/>
                          <w:sz w:val="24"/>
                          <w:szCs w:val="24"/>
                        </w:rPr>
                      </w:pPr>
                    </w:p>
                  </w:txbxContent>
                </v:textbox>
                <w10:wrap type="topAndBottom" anchorx="page"/>
              </v:rect>
            </w:pict>
          </mc:Fallback>
        </mc:AlternateContent>
      </w:r>
    </w:p>
    <w:p w:rsidR="0021112B" w:rsidRDefault="0021112B">
      <w:pPr>
        <w:pStyle w:val="BodyText"/>
        <w:kinsoku w:val="0"/>
        <w:overflowPunct w:val="0"/>
        <w:rPr>
          <w:b/>
          <w:bCs/>
          <w:sz w:val="30"/>
          <w:szCs w:val="30"/>
        </w:rPr>
      </w:pPr>
    </w:p>
    <w:p w:rsidR="0021112B" w:rsidRDefault="00BD5611">
      <w:pPr>
        <w:pStyle w:val="BodyText"/>
        <w:kinsoku w:val="0"/>
        <w:overflowPunct w:val="0"/>
        <w:spacing w:before="269" w:line="319" w:lineRule="auto"/>
        <w:ind w:left="453" w:right="424"/>
        <w:jc w:val="center"/>
        <w:rPr>
          <w:i/>
          <w:iCs/>
          <w:color w:val="181818"/>
          <w:w w:val="120"/>
          <w:sz w:val="20"/>
          <w:szCs w:val="20"/>
        </w:rPr>
      </w:pPr>
      <w:r>
        <w:rPr>
          <w:i/>
          <w:iCs/>
          <w:color w:val="181818"/>
          <w:w w:val="120"/>
          <w:sz w:val="20"/>
          <w:szCs w:val="20"/>
        </w:rPr>
        <w:t>Prepared</w:t>
      </w:r>
      <w:r w:rsidR="002C117A">
        <w:rPr>
          <w:i/>
          <w:iCs/>
          <w:color w:val="181818"/>
          <w:w w:val="120"/>
          <w:sz w:val="20"/>
          <w:szCs w:val="20"/>
        </w:rPr>
        <w:t xml:space="preserve"> </w:t>
      </w:r>
      <w:r>
        <w:rPr>
          <w:i/>
          <w:iCs/>
          <w:color w:val="181818"/>
          <w:w w:val="120"/>
          <w:sz w:val="22"/>
          <w:szCs w:val="22"/>
        </w:rPr>
        <w:t>b</w:t>
      </w:r>
      <w:r w:rsidR="002C117A">
        <w:rPr>
          <w:i/>
          <w:iCs/>
          <w:color w:val="181818"/>
          <w:w w:val="120"/>
          <w:sz w:val="22"/>
          <w:szCs w:val="22"/>
        </w:rPr>
        <w:t xml:space="preserve">y </w:t>
      </w:r>
      <w:r>
        <w:rPr>
          <w:i/>
          <w:iCs/>
          <w:color w:val="181818"/>
          <w:w w:val="120"/>
          <w:sz w:val="20"/>
          <w:szCs w:val="20"/>
        </w:rPr>
        <w:t>California Behavioral Health Pl</w:t>
      </w:r>
      <w:r w:rsidR="002C117A">
        <w:rPr>
          <w:i/>
          <w:iCs/>
          <w:color w:val="181818"/>
          <w:w w:val="120"/>
          <w:sz w:val="20"/>
          <w:szCs w:val="20"/>
        </w:rPr>
        <w:t>anning Counci</w:t>
      </w:r>
      <w:r>
        <w:rPr>
          <w:i/>
          <w:iCs/>
          <w:color w:val="181818"/>
          <w:w w:val="120"/>
          <w:sz w:val="20"/>
          <w:szCs w:val="20"/>
        </w:rPr>
        <w:t xml:space="preserve">l, in collaboration with: California Association of Local Behavioral Health </w:t>
      </w:r>
      <w:r w:rsidR="002C117A">
        <w:rPr>
          <w:i/>
          <w:iCs/>
          <w:color w:val="181818"/>
          <w:w w:val="120"/>
          <w:sz w:val="20"/>
          <w:szCs w:val="20"/>
        </w:rPr>
        <w:t>Boards/Commissions</w:t>
      </w:r>
    </w:p>
    <w:p w:rsidR="0021112B" w:rsidRDefault="0021112B">
      <w:pPr>
        <w:pStyle w:val="BodyText"/>
        <w:kinsoku w:val="0"/>
        <w:overflowPunct w:val="0"/>
        <w:spacing w:before="269" w:line="319" w:lineRule="auto"/>
        <w:ind w:left="453" w:right="424"/>
        <w:jc w:val="center"/>
        <w:rPr>
          <w:i/>
          <w:iCs/>
          <w:color w:val="181818"/>
          <w:w w:val="120"/>
          <w:sz w:val="20"/>
          <w:szCs w:val="20"/>
        </w:rPr>
        <w:sectPr w:rsidR="0021112B">
          <w:type w:val="continuous"/>
          <w:pgSz w:w="12240" w:h="15840"/>
          <w:pgMar w:top="1340" w:right="1400" w:bottom="280" w:left="1200" w:header="720" w:footer="720" w:gutter="0"/>
          <w:cols w:space="720"/>
          <w:noEndnote/>
        </w:sectPr>
      </w:pPr>
    </w:p>
    <w:p w:rsidR="0021112B" w:rsidRDefault="002C117A">
      <w:pPr>
        <w:pStyle w:val="BodyText"/>
        <w:kinsoku w:val="0"/>
        <w:overflowPunct w:val="0"/>
        <w:spacing w:before="97" w:line="252" w:lineRule="auto"/>
        <w:ind w:left="183" w:right="121" w:firstLine="19"/>
        <w:rPr>
          <w:w w:val="105"/>
        </w:rPr>
      </w:pPr>
      <w:r>
        <w:rPr>
          <w:w w:val="105"/>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w:t>
      </w:r>
      <w:r>
        <w:rPr>
          <w:spacing w:val="-17"/>
          <w:w w:val="105"/>
        </w:rPr>
        <w:t xml:space="preserve"> </w:t>
      </w:r>
      <w:r>
        <w:rPr>
          <w:w w:val="105"/>
        </w:rPr>
        <w:t>advise</w:t>
      </w:r>
      <w:r>
        <w:rPr>
          <w:spacing w:val="-17"/>
          <w:w w:val="105"/>
        </w:rPr>
        <w:t xml:space="preserve"> </w:t>
      </w:r>
      <w:r>
        <w:rPr>
          <w:w w:val="105"/>
        </w:rPr>
        <w:t>the</w:t>
      </w:r>
      <w:r>
        <w:rPr>
          <w:spacing w:val="-18"/>
          <w:w w:val="105"/>
        </w:rPr>
        <w:t xml:space="preserve"> </w:t>
      </w:r>
      <w:r>
        <w:rPr>
          <w:w w:val="105"/>
        </w:rPr>
        <w:t>Legislature</w:t>
      </w:r>
      <w:r>
        <w:rPr>
          <w:spacing w:val="-6"/>
          <w:w w:val="105"/>
        </w:rPr>
        <w:t xml:space="preserve"> </w:t>
      </w:r>
      <w:r>
        <w:rPr>
          <w:w w:val="105"/>
        </w:rPr>
        <w:t>on</w:t>
      </w:r>
      <w:r>
        <w:rPr>
          <w:spacing w:val="-23"/>
          <w:w w:val="105"/>
        </w:rPr>
        <w:t xml:space="preserve"> </w:t>
      </w:r>
      <w:r>
        <w:rPr>
          <w:w w:val="105"/>
        </w:rPr>
        <w:t>behavioral</w:t>
      </w:r>
      <w:r>
        <w:rPr>
          <w:spacing w:val="-9"/>
          <w:w w:val="105"/>
        </w:rPr>
        <w:t xml:space="preserve"> </w:t>
      </w:r>
      <w:r>
        <w:rPr>
          <w:w w:val="105"/>
        </w:rPr>
        <w:t>health</w:t>
      </w:r>
      <w:r>
        <w:rPr>
          <w:spacing w:val="-19"/>
          <w:w w:val="105"/>
        </w:rPr>
        <w:t xml:space="preserve"> </w:t>
      </w:r>
      <w:r>
        <w:rPr>
          <w:w w:val="105"/>
        </w:rPr>
        <w:t>issues,</w:t>
      </w:r>
      <w:r>
        <w:rPr>
          <w:spacing w:val="-16"/>
          <w:w w:val="105"/>
        </w:rPr>
        <w:t xml:space="preserve"> </w:t>
      </w:r>
      <w:r>
        <w:rPr>
          <w:w w:val="105"/>
        </w:rPr>
        <w:t>policies</w:t>
      </w:r>
      <w:r>
        <w:rPr>
          <w:spacing w:val="-11"/>
          <w:w w:val="105"/>
        </w:rPr>
        <w:t xml:space="preserve"> </w:t>
      </w:r>
      <w:r>
        <w:rPr>
          <w:w w:val="105"/>
        </w:rPr>
        <w:t>and</w:t>
      </w:r>
      <w:r>
        <w:rPr>
          <w:spacing w:val="-17"/>
          <w:w w:val="105"/>
        </w:rPr>
        <w:t xml:space="preserve"> </w:t>
      </w:r>
      <w:r>
        <w:rPr>
          <w:w w:val="105"/>
        </w:rPr>
        <w:t>priorities</w:t>
      </w:r>
      <w:r>
        <w:rPr>
          <w:spacing w:val="-12"/>
          <w:w w:val="105"/>
        </w:rPr>
        <w:t xml:space="preserve"> </w:t>
      </w:r>
      <w:r>
        <w:rPr>
          <w:w w:val="105"/>
        </w:rPr>
        <w:t>in</w:t>
      </w:r>
      <w:r>
        <w:rPr>
          <w:spacing w:val="-23"/>
          <w:w w:val="105"/>
        </w:rPr>
        <w:t xml:space="preserve"> </w:t>
      </w:r>
      <w:r>
        <w:rPr>
          <w:w w:val="105"/>
        </w:rPr>
        <w:t>California. The Council advocates for an accountable system of seamless, responsive services that are strength-based, consumer and family me</w:t>
      </w:r>
      <w:r w:rsidR="00BD5611">
        <w:rPr>
          <w:w w:val="105"/>
        </w:rPr>
        <w:t xml:space="preserve">mber driven, recovery oriented, </w:t>
      </w:r>
      <w:r>
        <w:rPr>
          <w:w w:val="105"/>
        </w:rPr>
        <w:t>culturally and linguistically responsive and cost effective. Council recommendations promote cross-system collaboration to address the issues of access and effective treatment for the recovery, resiliency and wellness of Californians living with severe mental</w:t>
      </w:r>
      <w:r>
        <w:rPr>
          <w:spacing w:val="5"/>
          <w:w w:val="105"/>
        </w:rPr>
        <w:t xml:space="preserve"> </w:t>
      </w:r>
      <w:r>
        <w:rPr>
          <w:w w:val="105"/>
        </w:rPr>
        <w:t>illness.</w:t>
      </w:r>
    </w:p>
    <w:p w:rsidR="0021112B" w:rsidRDefault="0021112B">
      <w:pPr>
        <w:pStyle w:val="BodyText"/>
        <w:kinsoku w:val="0"/>
        <w:overflowPunct w:val="0"/>
        <w:spacing w:before="97" w:line="252" w:lineRule="auto"/>
        <w:ind w:left="183" w:right="121" w:firstLine="19"/>
        <w:rPr>
          <w:w w:val="105"/>
        </w:rPr>
        <w:sectPr w:rsidR="0021112B">
          <w:headerReference w:type="default" r:id="rId9"/>
          <w:footerReference w:type="default" r:id="rId10"/>
          <w:pgSz w:w="12240" w:h="15840"/>
          <w:pgMar w:top="1240" w:right="1400" w:bottom="1220" w:left="1200" w:header="659" w:footer="1039" w:gutter="0"/>
          <w:pgNumType w:start="2"/>
          <w:cols w:space="720"/>
          <w:noEndnote/>
        </w:sectPr>
      </w:pPr>
    </w:p>
    <w:p w:rsidR="0021112B" w:rsidRDefault="002C117A">
      <w:pPr>
        <w:pStyle w:val="Heading2"/>
        <w:kinsoku w:val="0"/>
        <w:overflowPunct w:val="0"/>
        <w:spacing w:before="92"/>
        <w:ind w:left="203"/>
      </w:pPr>
      <w:r>
        <w:lastRenderedPageBreak/>
        <w:t>Table of Contents</w:t>
      </w:r>
    </w:p>
    <w:p w:rsidR="0021112B" w:rsidRDefault="0021112B">
      <w:pPr>
        <w:pStyle w:val="BodyText"/>
        <w:kinsoku w:val="0"/>
        <w:overflowPunct w:val="0"/>
        <w:spacing w:before="3"/>
        <w:rPr>
          <w:b/>
          <w:bCs/>
          <w:sz w:val="38"/>
          <w:szCs w:val="38"/>
        </w:rPr>
      </w:pPr>
    </w:p>
    <w:p w:rsidR="0021112B" w:rsidRDefault="002C117A">
      <w:pPr>
        <w:pStyle w:val="BodyText"/>
        <w:kinsoku w:val="0"/>
        <w:overflowPunct w:val="0"/>
        <w:spacing w:before="1"/>
        <w:ind w:left="201"/>
        <w:rPr>
          <w:b/>
          <w:bCs/>
          <w:sz w:val="24"/>
          <w:szCs w:val="24"/>
        </w:rPr>
      </w:pPr>
      <w:r>
        <w:rPr>
          <w:b/>
          <w:bCs/>
          <w:sz w:val="24"/>
          <w:szCs w:val="24"/>
        </w:rPr>
        <w:t>Introduction: Purpose and Goals</w:t>
      </w:r>
    </w:p>
    <w:p w:rsidR="0021112B" w:rsidRDefault="0021112B">
      <w:pPr>
        <w:pStyle w:val="BodyText"/>
        <w:kinsoku w:val="0"/>
        <w:overflowPunct w:val="0"/>
        <w:spacing w:before="7"/>
        <w:rPr>
          <w:b/>
          <w:bCs/>
          <w:sz w:val="38"/>
          <w:szCs w:val="38"/>
        </w:rPr>
      </w:pPr>
    </w:p>
    <w:p w:rsidR="00DA0967" w:rsidRDefault="002C117A">
      <w:pPr>
        <w:pStyle w:val="BodyText"/>
        <w:kinsoku w:val="0"/>
        <w:overflowPunct w:val="0"/>
        <w:spacing w:before="1" w:line="496" w:lineRule="auto"/>
        <w:ind w:left="186" w:right="1723" w:firstLine="15"/>
      </w:pPr>
      <w:r w:rsidRPr="00DA0967">
        <w:rPr>
          <w:b/>
        </w:rPr>
        <w:t>Continuum of Care: What BH Services are Counties Required to Provide?</w:t>
      </w:r>
      <w:r>
        <w:t xml:space="preserve"> </w:t>
      </w:r>
    </w:p>
    <w:p w:rsidR="00DA0967" w:rsidRDefault="002C117A">
      <w:pPr>
        <w:pStyle w:val="BodyText"/>
        <w:kinsoku w:val="0"/>
        <w:overflowPunct w:val="0"/>
        <w:spacing w:before="1" w:line="496" w:lineRule="auto"/>
        <w:ind w:left="186" w:right="1723" w:firstLine="15"/>
        <w:rPr>
          <w:b/>
          <w:bCs/>
          <w:sz w:val="24"/>
          <w:szCs w:val="24"/>
        </w:rPr>
      </w:pPr>
      <w:proofErr w:type="gramStart"/>
      <w:r w:rsidRPr="00DA0967">
        <w:rPr>
          <w:b/>
        </w:rPr>
        <w:t>Your</w:t>
      </w:r>
      <w:proofErr w:type="gramEnd"/>
      <w:r w:rsidRPr="00DA0967">
        <w:rPr>
          <w:b/>
        </w:rPr>
        <w:t xml:space="preserve"> County: Evaluation of Services, Barriers to Access, and Unmet Needs </w:t>
      </w:r>
    </w:p>
    <w:p w:rsidR="0021112B" w:rsidRDefault="002C117A">
      <w:pPr>
        <w:pStyle w:val="BodyText"/>
        <w:kinsoku w:val="0"/>
        <w:overflowPunct w:val="0"/>
        <w:spacing w:before="1" w:line="496" w:lineRule="auto"/>
        <w:ind w:left="186" w:right="1723" w:firstLine="15"/>
        <w:rPr>
          <w:b/>
          <w:bCs/>
          <w:sz w:val="24"/>
          <w:szCs w:val="24"/>
        </w:rPr>
      </w:pPr>
      <w:r>
        <w:rPr>
          <w:b/>
          <w:bCs/>
          <w:sz w:val="24"/>
          <w:szCs w:val="24"/>
        </w:rPr>
        <w:t>Mental</w:t>
      </w:r>
      <w:r>
        <w:rPr>
          <w:b/>
          <w:bCs/>
          <w:spacing w:val="-17"/>
          <w:sz w:val="24"/>
          <w:szCs w:val="24"/>
        </w:rPr>
        <w:t xml:space="preserve"> </w:t>
      </w:r>
      <w:r>
        <w:rPr>
          <w:b/>
          <w:bCs/>
          <w:sz w:val="24"/>
          <w:szCs w:val="24"/>
        </w:rPr>
        <w:t>Health</w:t>
      </w:r>
      <w:r>
        <w:rPr>
          <w:b/>
          <w:bCs/>
          <w:spacing w:val="-11"/>
          <w:sz w:val="24"/>
          <w:szCs w:val="24"/>
        </w:rPr>
        <w:t xml:space="preserve"> </w:t>
      </w:r>
      <w:r>
        <w:rPr>
          <w:b/>
          <w:bCs/>
          <w:sz w:val="24"/>
          <w:szCs w:val="24"/>
        </w:rPr>
        <w:t>Services</w:t>
      </w:r>
      <w:r>
        <w:rPr>
          <w:b/>
          <w:bCs/>
          <w:spacing w:val="-18"/>
          <w:sz w:val="24"/>
          <w:szCs w:val="24"/>
        </w:rPr>
        <w:t xml:space="preserve"> </w:t>
      </w:r>
      <w:r>
        <w:rPr>
          <w:b/>
          <w:bCs/>
          <w:sz w:val="24"/>
          <w:szCs w:val="24"/>
        </w:rPr>
        <w:t>Act</w:t>
      </w:r>
      <w:r>
        <w:rPr>
          <w:b/>
          <w:bCs/>
          <w:spacing w:val="-26"/>
          <w:sz w:val="24"/>
          <w:szCs w:val="24"/>
        </w:rPr>
        <w:t xml:space="preserve"> </w:t>
      </w:r>
      <w:r>
        <w:rPr>
          <w:b/>
          <w:bCs/>
          <w:sz w:val="24"/>
          <w:szCs w:val="24"/>
        </w:rPr>
        <w:t>(MHSA)</w:t>
      </w:r>
      <w:r>
        <w:rPr>
          <w:b/>
          <w:bCs/>
          <w:spacing w:val="-13"/>
          <w:sz w:val="24"/>
          <w:szCs w:val="24"/>
        </w:rPr>
        <w:t xml:space="preserve"> </w:t>
      </w:r>
      <w:r>
        <w:rPr>
          <w:b/>
          <w:bCs/>
          <w:sz w:val="24"/>
          <w:szCs w:val="24"/>
        </w:rPr>
        <w:t>and</w:t>
      </w:r>
      <w:r>
        <w:rPr>
          <w:b/>
          <w:bCs/>
          <w:spacing w:val="-20"/>
          <w:sz w:val="24"/>
          <w:szCs w:val="24"/>
        </w:rPr>
        <w:t xml:space="preserve"> </w:t>
      </w:r>
      <w:r>
        <w:rPr>
          <w:b/>
          <w:bCs/>
          <w:sz w:val="24"/>
          <w:szCs w:val="24"/>
        </w:rPr>
        <w:t>its</w:t>
      </w:r>
      <w:r>
        <w:rPr>
          <w:b/>
          <w:bCs/>
          <w:spacing w:val="-24"/>
          <w:sz w:val="24"/>
          <w:szCs w:val="24"/>
        </w:rPr>
        <w:t xml:space="preserve"> </w:t>
      </w:r>
      <w:r>
        <w:rPr>
          <w:b/>
          <w:bCs/>
          <w:sz w:val="24"/>
          <w:szCs w:val="24"/>
        </w:rPr>
        <w:t>Program</w:t>
      </w:r>
      <w:r>
        <w:rPr>
          <w:b/>
          <w:bCs/>
          <w:spacing w:val="-16"/>
          <w:sz w:val="24"/>
          <w:szCs w:val="24"/>
        </w:rPr>
        <w:t xml:space="preserve"> </w:t>
      </w:r>
      <w:r>
        <w:rPr>
          <w:b/>
          <w:bCs/>
          <w:sz w:val="24"/>
          <w:szCs w:val="24"/>
        </w:rPr>
        <w:t>Components</w:t>
      </w:r>
    </w:p>
    <w:p w:rsidR="0021112B" w:rsidRDefault="002C117A">
      <w:pPr>
        <w:pStyle w:val="Heading2"/>
        <w:kinsoku w:val="0"/>
        <w:overflowPunct w:val="0"/>
        <w:spacing w:before="146" w:line="621" w:lineRule="auto"/>
        <w:ind w:right="1723" w:firstLine="8"/>
      </w:pPr>
      <w:r>
        <w:t xml:space="preserve">Questionnaire: How Did Your Board complete this Data Notebook? </w:t>
      </w:r>
      <w:r>
        <w:rPr>
          <w:w w:val="95"/>
        </w:rPr>
        <w:t xml:space="preserve">Reminder: Where to submit your Data Notebook before March 31, 2019 </w:t>
      </w:r>
      <w:r>
        <w:t>Appendix</w:t>
      </w:r>
    </w:p>
    <w:p w:rsidR="0021112B" w:rsidRDefault="0021112B">
      <w:pPr>
        <w:pStyle w:val="Heading2"/>
        <w:kinsoku w:val="0"/>
        <w:overflowPunct w:val="0"/>
        <w:spacing w:before="146" w:line="621" w:lineRule="auto"/>
        <w:ind w:right="1723" w:firstLine="8"/>
        <w:sectPr w:rsidR="0021112B">
          <w:pgSz w:w="12240" w:h="15840"/>
          <w:pgMar w:top="1240" w:right="1400" w:bottom="1260" w:left="1200" w:header="659" w:footer="1039" w:gutter="0"/>
          <w:cols w:space="720"/>
          <w:noEndnote/>
        </w:sectPr>
      </w:pPr>
    </w:p>
    <w:p w:rsidR="0021112B" w:rsidRDefault="002C117A">
      <w:pPr>
        <w:pStyle w:val="BodyText"/>
        <w:kinsoku w:val="0"/>
        <w:overflowPunct w:val="0"/>
        <w:spacing w:before="92"/>
        <w:ind w:left="929"/>
        <w:rPr>
          <w:w w:val="105"/>
        </w:rPr>
      </w:pPr>
      <w:r>
        <w:rPr>
          <w:w w:val="105"/>
        </w:rPr>
        <w:lastRenderedPageBreak/>
        <w:t>This page intentionally left blank.</w:t>
      </w:r>
    </w:p>
    <w:p w:rsidR="0021112B" w:rsidRDefault="0021112B">
      <w:pPr>
        <w:pStyle w:val="BodyText"/>
        <w:kinsoku w:val="0"/>
        <w:overflowPunct w:val="0"/>
        <w:spacing w:before="92"/>
        <w:ind w:left="929"/>
        <w:rPr>
          <w:w w:val="105"/>
        </w:rPr>
        <w:sectPr w:rsidR="0021112B">
          <w:pgSz w:w="12240" w:h="15840"/>
          <w:pgMar w:top="1240" w:right="1400" w:bottom="1280" w:left="1200" w:header="659" w:footer="1039" w:gutter="0"/>
          <w:cols w:space="720"/>
          <w:noEndnote/>
        </w:sectPr>
      </w:pPr>
    </w:p>
    <w:p w:rsidR="0021112B" w:rsidRDefault="002C117A">
      <w:pPr>
        <w:pStyle w:val="Heading3"/>
        <w:kinsoku w:val="0"/>
        <w:overflowPunct w:val="0"/>
        <w:spacing w:before="82"/>
        <w:ind w:left="241"/>
        <w:rPr>
          <w:w w:val="105"/>
        </w:rPr>
      </w:pPr>
      <w:r>
        <w:rPr>
          <w:w w:val="105"/>
          <w:u w:val="thick" w:color="000000"/>
        </w:rPr>
        <w:t>Introduction: Purpose and Goals</w:t>
      </w:r>
    </w:p>
    <w:p w:rsidR="0021112B" w:rsidRDefault="0021112B">
      <w:pPr>
        <w:pStyle w:val="BodyText"/>
        <w:kinsoku w:val="0"/>
        <w:overflowPunct w:val="0"/>
        <w:spacing w:before="6"/>
        <w:rPr>
          <w:b/>
          <w:bCs/>
          <w:sz w:val="25"/>
          <w:szCs w:val="25"/>
        </w:rPr>
      </w:pPr>
    </w:p>
    <w:p w:rsidR="0021112B" w:rsidRDefault="002C117A">
      <w:pPr>
        <w:pStyle w:val="BodyText"/>
        <w:kinsoku w:val="0"/>
        <w:overflowPunct w:val="0"/>
        <w:ind w:left="239"/>
        <w:rPr>
          <w:w w:val="105"/>
        </w:rPr>
      </w:pPr>
      <w:r>
        <w:rPr>
          <w:w w:val="105"/>
        </w:rPr>
        <w:t>What is the "Data Notebook?"</w:t>
      </w:r>
    </w:p>
    <w:p w:rsidR="0021112B" w:rsidRDefault="0021112B">
      <w:pPr>
        <w:pStyle w:val="BodyText"/>
        <w:kinsoku w:val="0"/>
        <w:overflowPunct w:val="0"/>
        <w:rPr>
          <w:sz w:val="33"/>
          <w:szCs w:val="33"/>
        </w:rPr>
      </w:pPr>
    </w:p>
    <w:p w:rsidR="0021112B" w:rsidRDefault="002C117A">
      <w:pPr>
        <w:pStyle w:val="BodyText"/>
        <w:kinsoku w:val="0"/>
        <w:overflowPunct w:val="0"/>
        <w:spacing w:line="288" w:lineRule="auto"/>
        <w:ind w:left="220" w:right="166" w:firstLine="11"/>
        <w:rPr>
          <w:w w:val="105"/>
        </w:rPr>
      </w:pPr>
      <w:r>
        <w:rPr>
          <w:w w:val="105"/>
        </w:rPr>
        <w:t>The Data Notebook is a structured format for reviewing information and reporting on specific mental health services in each county.</w:t>
      </w:r>
      <w:r>
        <w:rPr>
          <w:spacing w:val="50"/>
          <w:w w:val="105"/>
        </w:rPr>
        <w:t xml:space="preserve"> </w:t>
      </w:r>
      <w:r>
        <w:rPr>
          <w:w w:val="105"/>
        </w:rPr>
        <w:t>The goal of our 2018 Data Notebook is to survey types of services and needs in the behavioral health systems of care for children, adults, and older adults. This topic follows our yearly practice of focusing on different parts of the behavioral health system. However, this year we are taking a survey approach to collect data as the foundation for an overall needs review.</w:t>
      </w:r>
    </w:p>
    <w:p w:rsidR="0021112B" w:rsidRDefault="0021112B">
      <w:pPr>
        <w:pStyle w:val="BodyText"/>
        <w:kinsoku w:val="0"/>
        <w:overflowPunct w:val="0"/>
        <w:rPr>
          <w:sz w:val="28"/>
          <w:szCs w:val="28"/>
        </w:rPr>
      </w:pPr>
    </w:p>
    <w:p w:rsidR="0021112B" w:rsidRDefault="002C117A">
      <w:pPr>
        <w:pStyle w:val="BodyText"/>
        <w:kinsoku w:val="0"/>
        <w:overflowPunct w:val="0"/>
        <w:spacing w:line="288" w:lineRule="auto"/>
        <w:ind w:left="201" w:right="121" w:firstLine="14"/>
        <w:rPr>
          <w:w w:val="105"/>
        </w:rPr>
      </w:pPr>
      <w:r>
        <w:rPr>
          <w:w w:val="105"/>
        </w:rPr>
        <w:t>Local behavioral health boards/commissions are required annually to review performance data for mental health services in their county and to report their findings to the CBHPC. To provide structure for the report and to make the reporting easier, each year we create a Data Notebook for local behavioral health boards to complete and submit to the CBHPC. Afterward, the responses are compiled and analyzed by our staff to create a yearly report for policy makers, stakeholders and the general public.</w:t>
      </w:r>
    </w:p>
    <w:p w:rsidR="0021112B" w:rsidRDefault="0021112B">
      <w:pPr>
        <w:pStyle w:val="BodyText"/>
        <w:kinsoku w:val="0"/>
        <w:overflowPunct w:val="0"/>
        <w:spacing w:before="3"/>
        <w:rPr>
          <w:sz w:val="21"/>
          <w:szCs w:val="21"/>
        </w:rPr>
      </w:pPr>
    </w:p>
    <w:p w:rsidR="0021112B" w:rsidRDefault="002C117A">
      <w:pPr>
        <w:pStyle w:val="BodyText"/>
        <w:kinsoku w:val="0"/>
        <w:overflowPunct w:val="0"/>
        <w:ind w:left="198"/>
        <w:rPr>
          <w:w w:val="105"/>
        </w:rPr>
      </w:pPr>
      <w:r>
        <w:rPr>
          <w:w w:val="105"/>
        </w:rPr>
        <w:t>The Data Notebook structure and questions are designed to meet important goals:</w:t>
      </w:r>
    </w:p>
    <w:p w:rsidR="0021112B" w:rsidRDefault="002C117A">
      <w:pPr>
        <w:pStyle w:val="ListParagraph"/>
        <w:numPr>
          <w:ilvl w:val="0"/>
          <w:numId w:val="14"/>
        </w:numPr>
        <w:tabs>
          <w:tab w:val="left" w:pos="911"/>
        </w:tabs>
        <w:kinsoku w:val="0"/>
        <w:overflowPunct w:val="0"/>
        <w:spacing w:before="231" w:line="288" w:lineRule="auto"/>
        <w:ind w:right="283" w:hanging="352"/>
        <w:rPr>
          <w:w w:val="105"/>
          <w:sz w:val="23"/>
          <w:szCs w:val="23"/>
        </w:rPr>
      </w:pPr>
      <w:r>
        <w:rPr>
          <w:w w:val="105"/>
          <w:sz w:val="23"/>
          <w:szCs w:val="23"/>
        </w:rPr>
        <w:t>To</w:t>
      </w:r>
      <w:r>
        <w:rPr>
          <w:spacing w:val="-14"/>
          <w:w w:val="105"/>
          <w:sz w:val="23"/>
          <w:szCs w:val="23"/>
        </w:rPr>
        <w:t xml:space="preserve"> </w:t>
      </w:r>
      <w:r>
        <w:rPr>
          <w:w w:val="105"/>
          <w:sz w:val="23"/>
          <w:szCs w:val="23"/>
        </w:rPr>
        <w:t>assist</w:t>
      </w:r>
      <w:r>
        <w:rPr>
          <w:spacing w:val="-8"/>
          <w:w w:val="105"/>
          <w:sz w:val="23"/>
          <w:szCs w:val="23"/>
        </w:rPr>
        <w:t xml:space="preserve"> </w:t>
      </w:r>
      <w:r>
        <w:rPr>
          <w:w w:val="105"/>
          <w:sz w:val="23"/>
          <w:szCs w:val="23"/>
        </w:rPr>
        <w:t>local</w:t>
      </w:r>
      <w:r>
        <w:rPr>
          <w:spacing w:val="-15"/>
          <w:w w:val="105"/>
          <w:sz w:val="23"/>
          <w:szCs w:val="23"/>
        </w:rPr>
        <w:t xml:space="preserve"> </w:t>
      </w:r>
      <w:r>
        <w:rPr>
          <w:w w:val="105"/>
          <w:sz w:val="23"/>
          <w:szCs w:val="23"/>
        </w:rPr>
        <w:t>boards</w:t>
      </w:r>
      <w:r>
        <w:rPr>
          <w:spacing w:val="-12"/>
          <w:w w:val="105"/>
          <w:sz w:val="23"/>
          <w:szCs w:val="23"/>
        </w:rPr>
        <w:t xml:space="preserve"> </w:t>
      </w:r>
      <w:r>
        <w:rPr>
          <w:w w:val="105"/>
          <w:sz w:val="23"/>
          <w:szCs w:val="23"/>
        </w:rPr>
        <w:t>to</w:t>
      </w:r>
      <w:r>
        <w:rPr>
          <w:spacing w:val="-17"/>
          <w:w w:val="105"/>
          <w:sz w:val="23"/>
          <w:szCs w:val="23"/>
        </w:rPr>
        <w:t xml:space="preserve"> </w:t>
      </w:r>
      <w:r>
        <w:rPr>
          <w:w w:val="105"/>
          <w:sz w:val="23"/>
          <w:szCs w:val="23"/>
        </w:rPr>
        <w:t>meet</w:t>
      </w:r>
      <w:r>
        <w:rPr>
          <w:spacing w:val="-10"/>
          <w:w w:val="105"/>
          <w:sz w:val="23"/>
          <w:szCs w:val="23"/>
        </w:rPr>
        <w:t xml:space="preserve"> </w:t>
      </w:r>
      <w:r>
        <w:rPr>
          <w:w w:val="105"/>
          <w:sz w:val="23"/>
          <w:szCs w:val="23"/>
        </w:rPr>
        <w:t>their</w:t>
      </w:r>
      <w:r>
        <w:rPr>
          <w:spacing w:val="-5"/>
          <w:w w:val="105"/>
          <w:sz w:val="23"/>
          <w:szCs w:val="23"/>
        </w:rPr>
        <w:t xml:space="preserve"> </w:t>
      </w:r>
      <w:r>
        <w:rPr>
          <w:w w:val="105"/>
          <w:sz w:val="23"/>
          <w:szCs w:val="23"/>
        </w:rPr>
        <w:t>legal</w:t>
      </w:r>
      <w:r>
        <w:rPr>
          <w:spacing w:val="-14"/>
          <w:w w:val="105"/>
          <w:sz w:val="23"/>
          <w:szCs w:val="23"/>
        </w:rPr>
        <w:t xml:space="preserve"> </w:t>
      </w:r>
      <w:r>
        <w:rPr>
          <w:w w:val="105"/>
          <w:sz w:val="23"/>
          <w:szCs w:val="23"/>
        </w:rPr>
        <w:t>mandates</w:t>
      </w:r>
      <w:r>
        <w:rPr>
          <w:w w:val="105"/>
          <w:sz w:val="23"/>
          <w:szCs w:val="23"/>
          <w:vertAlign w:val="superscript"/>
        </w:rPr>
        <w:t>1</w:t>
      </w:r>
      <w:r>
        <w:rPr>
          <w:spacing w:val="-18"/>
          <w:w w:val="105"/>
          <w:sz w:val="23"/>
          <w:szCs w:val="23"/>
        </w:rPr>
        <w:t xml:space="preserve"> </w:t>
      </w:r>
      <w:r>
        <w:rPr>
          <w:w w:val="105"/>
          <w:sz w:val="23"/>
          <w:szCs w:val="23"/>
        </w:rPr>
        <w:t>to</w:t>
      </w:r>
      <w:r>
        <w:rPr>
          <w:spacing w:val="-13"/>
          <w:w w:val="105"/>
          <w:sz w:val="23"/>
          <w:szCs w:val="23"/>
        </w:rPr>
        <w:t xml:space="preserve"> </w:t>
      </w:r>
      <w:r>
        <w:rPr>
          <w:w w:val="105"/>
          <w:sz w:val="23"/>
          <w:szCs w:val="23"/>
        </w:rPr>
        <w:t>review</w:t>
      </w:r>
      <w:r>
        <w:rPr>
          <w:spacing w:val="-10"/>
          <w:w w:val="105"/>
          <w:sz w:val="23"/>
          <w:szCs w:val="23"/>
        </w:rPr>
        <w:t xml:space="preserve"> </w:t>
      </w:r>
      <w:r>
        <w:rPr>
          <w:w w:val="105"/>
          <w:sz w:val="23"/>
          <w:szCs w:val="23"/>
        </w:rPr>
        <w:t>performance</w:t>
      </w:r>
      <w:r>
        <w:rPr>
          <w:spacing w:val="-3"/>
          <w:w w:val="105"/>
          <w:sz w:val="23"/>
          <w:szCs w:val="23"/>
        </w:rPr>
        <w:t xml:space="preserve"> </w:t>
      </w:r>
      <w:r>
        <w:rPr>
          <w:w w:val="105"/>
          <w:sz w:val="23"/>
          <w:szCs w:val="23"/>
        </w:rPr>
        <w:t>data for</w:t>
      </w:r>
      <w:r>
        <w:rPr>
          <w:spacing w:val="-12"/>
          <w:w w:val="105"/>
          <w:sz w:val="23"/>
          <w:szCs w:val="23"/>
        </w:rPr>
        <w:t xml:space="preserve"> </w:t>
      </w:r>
      <w:r>
        <w:rPr>
          <w:w w:val="105"/>
          <w:sz w:val="23"/>
          <w:szCs w:val="23"/>
        </w:rPr>
        <w:t>their</w:t>
      </w:r>
      <w:r>
        <w:rPr>
          <w:spacing w:val="-3"/>
          <w:w w:val="105"/>
          <w:sz w:val="23"/>
          <w:szCs w:val="23"/>
        </w:rPr>
        <w:t xml:space="preserve"> </w:t>
      </w:r>
      <w:r>
        <w:rPr>
          <w:w w:val="105"/>
          <w:sz w:val="23"/>
          <w:szCs w:val="23"/>
        </w:rPr>
        <w:t>county</w:t>
      </w:r>
      <w:r>
        <w:rPr>
          <w:spacing w:val="-6"/>
          <w:w w:val="105"/>
          <w:sz w:val="23"/>
          <w:szCs w:val="23"/>
        </w:rPr>
        <w:t xml:space="preserve"> </w:t>
      </w:r>
      <w:r>
        <w:rPr>
          <w:w w:val="105"/>
          <w:sz w:val="23"/>
          <w:szCs w:val="23"/>
        </w:rPr>
        <w:t>mental</w:t>
      </w:r>
      <w:r>
        <w:rPr>
          <w:spacing w:val="-14"/>
          <w:w w:val="105"/>
          <w:sz w:val="23"/>
          <w:szCs w:val="23"/>
        </w:rPr>
        <w:t xml:space="preserve"> </w:t>
      </w:r>
      <w:r>
        <w:rPr>
          <w:w w:val="105"/>
          <w:sz w:val="23"/>
          <w:szCs w:val="23"/>
        </w:rPr>
        <w:t>health</w:t>
      </w:r>
      <w:r>
        <w:rPr>
          <w:spacing w:val="-7"/>
          <w:w w:val="105"/>
          <w:sz w:val="23"/>
          <w:szCs w:val="23"/>
        </w:rPr>
        <w:t xml:space="preserve"> </w:t>
      </w:r>
      <w:r>
        <w:rPr>
          <w:w w:val="105"/>
          <w:sz w:val="23"/>
          <w:szCs w:val="23"/>
        </w:rPr>
        <w:t>services</w:t>
      </w:r>
      <w:r>
        <w:rPr>
          <w:spacing w:val="-3"/>
          <w:w w:val="105"/>
          <w:sz w:val="23"/>
          <w:szCs w:val="23"/>
        </w:rPr>
        <w:t xml:space="preserve"> </w:t>
      </w:r>
      <w:r>
        <w:rPr>
          <w:w w:val="105"/>
          <w:sz w:val="23"/>
          <w:szCs w:val="23"/>
        </w:rPr>
        <w:t>and</w:t>
      </w:r>
      <w:r>
        <w:rPr>
          <w:spacing w:val="-14"/>
          <w:w w:val="105"/>
          <w:sz w:val="23"/>
          <w:szCs w:val="23"/>
        </w:rPr>
        <w:t xml:space="preserve"> </w:t>
      </w:r>
      <w:r>
        <w:rPr>
          <w:w w:val="105"/>
          <w:sz w:val="23"/>
          <w:szCs w:val="23"/>
        </w:rPr>
        <w:t>report</w:t>
      </w:r>
      <w:r>
        <w:rPr>
          <w:spacing w:val="-5"/>
          <w:w w:val="105"/>
          <w:sz w:val="23"/>
          <w:szCs w:val="23"/>
        </w:rPr>
        <w:t xml:space="preserve"> </w:t>
      </w:r>
      <w:r>
        <w:rPr>
          <w:w w:val="105"/>
          <w:sz w:val="23"/>
          <w:szCs w:val="23"/>
        </w:rPr>
        <w:t>on</w:t>
      </w:r>
      <w:r>
        <w:rPr>
          <w:spacing w:val="-13"/>
          <w:w w:val="105"/>
          <w:sz w:val="23"/>
          <w:szCs w:val="23"/>
        </w:rPr>
        <w:t xml:space="preserve"> </w:t>
      </w:r>
      <w:r>
        <w:rPr>
          <w:w w:val="105"/>
          <w:sz w:val="23"/>
          <w:szCs w:val="23"/>
        </w:rPr>
        <w:t>performance</w:t>
      </w:r>
      <w:r>
        <w:rPr>
          <w:spacing w:val="-2"/>
          <w:w w:val="105"/>
          <w:sz w:val="23"/>
          <w:szCs w:val="23"/>
        </w:rPr>
        <w:t xml:space="preserve"> </w:t>
      </w:r>
      <w:r>
        <w:rPr>
          <w:w w:val="105"/>
          <w:sz w:val="23"/>
          <w:szCs w:val="23"/>
        </w:rPr>
        <w:t>every</w:t>
      </w:r>
      <w:r>
        <w:rPr>
          <w:spacing w:val="-2"/>
          <w:w w:val="105"/>
          <w:sz w:val="23"/>
          <w:szCs w:val="23"/>
        </w:rPr>
        <w:t xml:space="preserve"> </w:t>
      </w:r>
      <w:r>
        <w:rPr>
          <w:w w:val="105"/>
          <w:sz w:val="23"/>
          <w:szCs w:val="23"/>
        </w:rPr>
        <w:t>year,</w:t>
      </w:r>
    </w:p>
    <w:p w:rsidR="0021112B" w:rsidRDefault="002C117A">
      <w:pPr>
        <w:pStyle w:val="ListParagraph"/>
        <w:numPr>
          <w:ilvl w:val="0"/>
          <w:numId w:val="14"/>
        </w:numPr>
        <w:tabs>
          <w:tab w:val="left" w:pos="906"/>
        </w:tabs>
        <w:kinsoku w:val="0"/>
        <w:overflowPunct w:val="0"/>
        <w:spacing w:before="14"/>
        <w:ind w:left="905" w:hanging="358"/>
        <w:rPr>
          <w:w w:val="105"/>
          <w:sz w:val="23"/>
          <w:szCs w:val="23"/>
        </w:rPr>
      </w:pPr>
      <w:r>
        <w:rPr>
          <w:w w:val="105"/>
          <w:sz w:val="23"/>
          <w:szCs w:val="23"/>
        </w:rPr>
        <w:t>To</w:t>
      </w:r>
      <w:r>
        <w:rPr>
          <w:spacing w:val="-9"/>
          <w:w w:val="105"/>
          <w:sz w:val="23"/>
          <w:szCs w:val="23"/>
        </w:rPr>
        <w:t xml:space="preserve"> </w:t>
      </w:r>
      <w:r>
        <w:rPr>
          <w:w w:val="105"/>
          <w:sz w:val="23"/>
          <w:szCs w:val="23"/>
        </w:rPr>
        <w:t>serve as</w:t>
      </w:r>
      <w:r>
        <w:rPr>
          <w:spacing w:val="-12"/>
          <w:w w:val="105"/>
          <w:sz w:val="23"/>
          <w:szCs w:val="23"/>
        </w:rPr>
        <w:t xml:space="preserve"> </w:t>
      </w:r>
      <w:r>
        <w:rPr>
          <w:w w:val="105"/>
          <w:sz w:val="23"/>
          <w:szCs w:val="23"/>
        </w:rPr>
        <w:t>an</w:t>
      </w:r>
      <w:r>
        <w:rPr>
          <w:spacing w:val="-19"/>
          <w:w w:val="105"/>
          <w:sz w:val="23"/>
          <w:szCs w:val="23"/>
        </w:rPr>
        <w:t xml:space="preserve"> </w:t>
      </w:r>
      <w:r>
        <w:rPr>
          <w:w w:val="105"/>
          <w:sz w:val="23"/>
          <w:szCs w:val="23"/>
        </w:rPr>
        <w:t>educational</w:t>
      </w:r>
      <w:r>
        <w:rPr>
          <w:spacing w:val="1"/>
          <w:w w:val="105"/>
          <w:sz w:val="23"/>
          <w:szCs w:val="23"/>
        </w:rPr>
        <w:t xml:space="preserve"> </w:t>
      </w:r>
      <w:r>
        <w:rPr>
          <w:w w:val="105"/>
          <w:sz w:val="23"/>
          <w:szCs w:val="23"/>
        </w:rPr>
        <w:t>resource</w:t>
      </w:r>
      <w:r>
        <w:rPr>
          <w:spacing w:val="-9"/>
          <w:w w:val="105"/>
          <w:sz w:val="23"/>
          <w:szCs w:val="23"/>
        </w:rPr>
        <w:t xml:space="preserve"> </w:t>
      </w:r>
      <w:r>
        <w:rPr>
          <w:w w:val="105"/>
          <w:sz w:val="23"/>
          <w:szCs w:val="23"/>
        </w:rPr>
        <w:t>on</w:t>
      </w:r>
      <w:r>
        <w:rPr>
          <w:spacing w:val="-21"/>
          <w:w w:val="105"/>
          <w:sz w:val="23"/>
          <w:szCs w:val="23"/>
        </w:rPr>
        <w:t xml:space="preserve"> </w:t>
      </w:r>
      <w:r>
        <w:rPr>
          <w:w w:val="105"/>
          <w:sz w:val="23"/>
          <w:szCs w:val="23"/>
        </w:rPr>
        <w:t>behavioral</w:t>
      </w:r>
      <w:r>
        <w:rPr>
          <w:spacing w:val="-4"/>
          <w:w w:val="105"/>
          <w:sz w:val="23"/>
          <w:szCs w:val="23"/>
        </w:rPr>
        <w:t xml:space="preserve"> </w:t>
      </w:r>
      <w:r>
        <w:rPr>
          <w:w w:val="105"/>
          <w:sz w:val="23"/>
          <w:szCs w:val="23"/>
        </w:rPr>
        <w:t>health</w:t>
      </w:r>
      <w:r>
        <w:rPr>
          <w:spacing w:val="-5"/>
          <w:w w:val="105"/>
          <w:sz w:val="23"/>
          <w:szCs w:val="23"/>
        </w:rPr>
        <w:t xml:space="preserve"> </w:t>
      </w:r>
      <w:r>
        <w:rPr>
          <w:w w:val="105"/>
          <w:sz w:val="23"/>
          <w:szCs w:val="23"/>
        </w:rPr>
        <w:t>data</w:t>
      </w:r>
      <w:r>
        <w:rPr>
          <w:spacing w:val="-9"/>
          <w:w w:val="105"/>
          <w:sz w:val="23"/>
          <w:szCs w:val="23"/>
        </w:rPr>
        <w:t xml:space="preserve"> </w:t>
      </w:r>
      <w:r>
        <w:rPr>
          <w:w w:val="105"/>
          <w:sz w:val="23"/>
          <w:szCs w:val="23"/>
        </w:rPr>
        <w:t>for</w:t>
      </w:r>
      <w:r>
        <w:rPr>
          <w:spacing w:val="-6"/>
          <w:w w:val="105"/>
          <w:sz w:val="23"/>
          <w:szCs w:val="23"/>
        </w:rPr>
        <w:t xml:space="preserve"> </w:t>
      </w:r>
      <w:r>
        <w:rPr>
          <w:w w:val="105"/>
          <w:sz w:val="23"/>
          <w:szCs w:val="23"/>
        </w:rPr>
        <w:t>local</w:t>
      </w:r>
      <w:r>
        <w:rPr>
          <w:spacing w:val="-11"/>
          <w:w w:val="105"/>
          <w:sz w:val="23"/>
          <w:szCs w:val="23"/>
        </w:rPr>
        <w:t xml:space="preserve"> </w:t>
      </w:r>
      <w:r>
        <w:rPr>
          <w:w w:val="105"/>
          <w:sz w:val="23"/>
          <w:szCs w:val="23"/>
        </w:rPr>
        <w:t>boards,</w:t>
      </w:r>
    </w:p>
    <w:p w:rsidR="0021112B" w:rsidRDefault="002C117A">
      <w:pPr>
        <w:pStyle w:val="ListParagraph"/>
        <w:numPr>
          <w:ilvl w:val="0"/>
          <w:numId w:val="14"/>
        </w:numPr>
        <w:tabs>
          <w:tab w:val="left" w:pos="906"/>
        </w:tabs>
        <w:kinsoku w:val="0"/>
        <w:overflowPunct w:val="0"/>
        <w:spacing w:before="67"/>
        <w:ind w:left="905" w:hanging="358"/>
        <w:rPr>
          <w:w w:val="105"/>
          <w:sz w:val="23"/>
          <w:szCs w:val="23"/>
        </w:rPr>
      </w:pPr>
      <w:r>
        <w:rPr>
          <w:w w:val="105"/>
          <w:sz w:val="23"/>
          <w:szCs w:val="23"/>
        </w:rPr>
        <w:t>To</w:t>
      </w:r>
      <w:r>
        <w:rPr>
          <w:spacing w:val="-10"/>
          <w:w w:val="105"/>
          <w:sz w:val="23"/>
          <w:szCs w:val="23"/>
        </w:rPr>
        <w:t xml:space="preserve"> </w:t>
      </w:r>
      <w:r>
        <w:rPr>
          <w:w w:val="105"/>
          <w:sz w:val="23"/>
          <w:szCs w:val="23"/>
        </w:rPr>
        <w:t>obtain</w:t>
      </w:r>
      <w:r>
        <w:rPr>
          <w:spacing w:val="-9"/>
          <w:w w:val="105"/>
          <w:sz w:val="23"/>
          <w:szCs w:val="23"/>
        </w:rPr>
        <w:t xml:space="preserve"> </w:t>
      </w:r>
      <w:r>
        <w:rPr>
          <w:w w:val="105"/>
          <w:sz w:val="23"/>
          <w:szCs w:val="23"/>
        </w:rPr>
        <w:t>opinion</w:t>
      </w:r>
      <w:r>
        <w:rPr>
          <w:spacing w:val="-6"/>
          <w:w w:val="105"/>
          <w:sz w:val="23"/>
          <w:szCs w:val="23"/>
        </w:rPr>
        <w:t xml:space="preserve"> </w:t>
      </w:r>
      <w:r>
        <w:rPr>
          <w:w w:val="105"/>
          <w:sz w:val="23"/>
          <w:szCs w:val="23"/>
        </w:rPr>
        <w:t>and</w:t>
      </w:r>
      <w:r>
        <w:rPr>
          <w:spacing w:val="-8"/>
          <w:w w:val="105"/>
          <w:sz w:val="23"/>
          <w:szCs w:val="23"/>
        </w:rPr>
        <w:t xml:space="preserve"> </w:t>
      </w:r>
      <w:r>
        <w:rPr>
          <w:w w:val="105"/>
          <w:sz w:val="23"/>
          <w:szCs w:val="23"/>
        </w:rPr>
        <w:t>thoughts of</w:t>
      </w:r>
      <w:r>
        <w:rPr>
          <w:spacing w:val="-8"/>
          <w:w w:val="105"/>
          <w:sz w:val="23"/>
          <w:szCs w:val="23"/>
        </w:rPr>
        <w:t xml:space="preserve"> </w:t>
      </w:r>
      <w:r>
        <w:rPr>
          <w:w w:val="105"/>
          <w:sz w:val="23"/>
          <w:szCs w:val="23"/>
        </w:rPr>
        <w:t>local</w:t>
      </w:r>
      <w:r>
        <w:rPr>
          <w:spacing w:val="-16"/>
          <w:w w:val="105"/>
          <w:sz w:val="23"/>
          <w:szCs w:val="23"/>
        </w:rPr>
        <w:t xml:space="preserve"> </w:t>
      </w:r>
      <w:r>
        <w:rPr>
          <w:w w:val="105"/>
          <w:sz w:val="23"/>
          <w:szCs w:val="23"/>
        </w:rPr>
        <w:t>mental</w:t>
      </w:r>
      <w:r>
        <w:rPr>
          <w:spacing w:val="-12"/>
          <w:w w:val="105"/>
          <w:sz w:val="23"/>
          <w:szCs w:val="23"/>
        </w:rPr>
        <w:t xml:space="preserve"> </w:t>
      </w:r>
      <w:r>
        <w:rPr>
          <w:w w:val="105"/>
          <w:sz w:val="23"/>
          <w:szCs w:val="23"/>
        </w:rPr>
        <w:t>health</w:t>
      </w:r>
      <w:r>
        <w:rPr>
          <w:spacing w:val="-12"/>
          <w:w w:val="105"/>
          <w:sz w:val="23"/>
          <w:szCs w:val="23"/>
        </w:rPr>
        <w:t xml:space="preserve"> </w:t>
      </w:r>
      <w:r>
        <w:rPr>
          <w:w w:val="105"/>
          <w:sz w:val="23"/>
          <w:szCs w:val="23"/>
        </w:rPr>
        <w:t>boards</w:t>
      </w:r>
      <w:r>
        <w:rPr>
          <w:spacing w:val="-4"/>
          <w:w w:val="105"/>
          <w:sz w:val="23"/>
          <w:szCs w:val="23"/>
        </w:rPr>
        <w:t xml:space="preserve"> </w:t>
      </w:r>
      <w:r>
        <w:rPr>
          <w:w w:val="105"/>
          <w:sz w:val="23"/>
          <w:szCs w:val="23"/>
        </w:rPr>
        <w:t>on</w:t>
      </w:r>
      <w:r>
        <w:rPr>
          <w:spacing w:val="-8"/>
          <w:w w:val="105"/>
          <w:sz w:val="23"/>
          <w:szCs w:val="23"/>
        </w:rPr>
        <w:t xml:space="preserve"> </w:t>
      </w:r>
      <w:r>
        <w:rPr>
          <w:w w:val="105"/>
          <w:sz w:val="23"/>
          <w:szCs w:val="23"/>
        </w:rPr>
        <w:t>specific</w:t>
      </w:r>
      <w:r>
        <w:rPr>
          <w:spacing w:val="-2"/>
          <w:w w:val="105"/>
          <w:sz w:val="23"/>
          <w:szCs w:val="23"/>
        </w:rPr>
        <w:t xml:space="preserve"> </w:t>
      </w:r>
      <w:r>
        <w:rPr>
          <w:w w:val="105"/>
          <w:sz w:val="23"/>
          <w:szCs w:val="23"/>
        </w:rPr>
        <w:t>topics,</w:t>
      </w:r>
    </w:p>
    <w:p w:rsidR="0021112B" w:rsidRDefault="002C117A">
      <w:pPr>
        <w:pStyle w:val="ListParagraph"/>
        <w:numPr>
          <w:ilvl w:val="0"/>
          <w:numId w:val="14"/>
        </w:numPr>
        <w:tabs>
          <w:tab w:val="left" w:pos="906"/>
        </w:tabs>
        <w:kinsoku w:val="0"/>
        <w:overflowPunct w:val="0"/>
        <w:spacing w:before="67"/>
        <w:ind w:left="905" w:hanging="363"/>
        <w:rPr>
          <w:w w:val="105"/>
          <w:sz w:val="23"/>
          <w:szCs w:val="23"/>
        </w:rPr>
      </w:pPr>
      <w:r>
        <w:rPr>
          <w:w w:val="105"/>
          <w:sz w:val="23"/>
          <w:szCs w:val="23"/>
        </w:rPr>
        <w:t>To identify unmet needs and make</w:t>
      </w:r>
      <w:r>
        <w:rPr>
          <w:spacing w:val="-10"/>
          <w:w w:val="105"/>
          <w:sz w:val="23"/>
          <w:szCs w:val="23"/>
        </w:rPr>
        <w:t xml:space="preserve"> </w:t>
      </w:r>
      <w:r>
        <w:rPr>
          <w:w w:val="105"/>
          <w:sz w:val="23"/>
          <w:szCs w:val="23"/>
        </w:rPr>
        <w:t>recommendations.</w:t>
      </w:r>
    </w:p>
    <w:p w:rsidR="0021112B" w:rsidRDefault="0021112B">
      <w:pPr>
        <w:pStyle w:val="BodyText"/>
        <w:kinsoku w:val="0"/>
        <w:overflowPunct w:val="0"/>
        <w:spacing w:before="7"/>
        <w:rPr>
          <w:sz w:val="32"/>
          <w:szCs w:val="32"/>
        </w:rPr>
      </w:pPr>
    </w:p>
    <w:p w:rsidR="0021112B" w:rsidRDefault="002C117A">
      <w:pPr>
        <w:pStyle w:val="BodyText"/>
        <w:kinsoku w:val="0"/>
        <w:overflowPunct w:val="0"/>
        <w:spacing w:line="288" w:lineRule="auto"/>
        <w:ind w:left="171" w:right="166" w:firstLine="10"/>
        <w:rPr>
          <w:w w:val="105"/>
        </w:rPr>
      </w:pPr>
      <w:r>
        <w:rPr>
          <w:w w:val="105"/>
        </w:rPr>
        <w:t>We</w:t>
      </w:r>
      <w:r>
        <w:rPr>
          <w:spacing w:val="-19"/>
          <w:w w:val="105"/>
        </w:rPr>
        <w:t xml:space="preserve"> </w:t>
      </w:r>
      <w:r>
        <w:rPr>
          <w:w w:val="105"/>
        </w:rPr>
        <w:t>encourage members</w:t>
      </w:r>
      <w:r>
        <w:rPr>
          <w:spacing w:val="-6"/>
          <w:w w:val="105"/>
        </w:rPr>
        <w:t xml:space="preserve"> </w:t>
      </w:r>
      <w:r>
        <w:rPr>
          <w:w w:val="105"/>
        </w:rPr>
        <w:t>of</w:t>
      </w:r>
      <w:r>
        <w:rPr>
          <w:spacing w:val="-17"/>
          <w:w w:val="105"/>
        </w:rPr>
        <w:t xml:space="preserve"> </w:t>
      </w:r>
      <w:r>
        <w:rPr>
          <w:w w:val="105"/>
        </w:rPr>
        <w:t>all</w:t>
      </w:r>
      <w:r>
        <w:rPr>
          <w:spacing w:val="-21"/>
          <w:w w:val="105"/>
        </w:rPr>
        <w:t xml:space="preserve"> </w:t>
      </w:r>
      <w:r>
        <w:rPr>
          <w:w w:val="105"/>
        </w:rPr>
        <w:t>local</w:t>
      </w:r>
      <w:r>
        <w:rPr>
          <w:spacing w:val="-16"/>
          <w:w w:val="105"/>
        </w:rPr>
        <w:t xml:space="preserve"> </w:t>
      </w:r>
      <w:r>
        <w:rPr>
          <w:w w:val="105"/>
        </w:rPr>
        <w:t>behavioral</w:t>
      </w:r>
      <w:r>
        <w:rPr>
          <w:spacing w:val="-9"/>
          <w:w w:val="105"/>
        </w:rPr>
        <w:t xml:space="preserve"> </w:t>
      </w:r>
      <w:r>
        <w:rPr>
          <w:w w:val="105"/>
        </w:rPr>
        <w:t>health</w:t>
      </w:r>
      <w:r>
        <w:rPr>
          <w:spacing w:val="-16"/>
          <w:w w:val="105"/>
        </w:rPr>
        <w:t xml:space="preserve"> </w:t>
      </w:r>
      <w:r>
        <w:rPr>
          <w:w w:val="105"/>
        </w:rPr>
        <w:t>boards</w:t>
      </w:r>
      <w:r>
        <w:rPr>
          <w:spacing w:val="-10"/>
          <w:w w:val="105"/>
        </w:rPr>
        <w:t xml:space="preserve"> </w:t>
      </w:r>
      <w:r>
        <w:rPr>
          <w:w w:val="105"/>
        </w:rPr>
        <w:t>to</w:t>
      </w:r>
      <w:r>
        <w:rPr>
          <w:spacing w:val="-19"/>
          <w:w w:val="105"/>
        </w:rPr>
        <w:t xml:space="preserve"> </w:t>
      </w:r>
      <w:r>
        <w:rPr>
          <w:w w:val="105"/>
        </w:rPr>
        <w:t>participate</w:t>
      </w:r>
      <w:r>
        <w:rPr>
          <w:spacing w:val="-2"/>
          <w:w w:val="105"/>
        </w:rPr>
        <w:t xml:space="preserve"> </w:t>
      </w:r>
      <w:r>
        <w:rPr>
          <w:w w:val="105"/>
        </w:rPr>
        <w:t>in</w:t>
      </w:r>
      <w:r>
        <w:rPr>
          <w:spacing w:val="-17"/>
          <w:w w:val="105"/>
        </w:rPr>
        <w:t xml:space="preserve"> </w:t>
      </w:r>
      <w:r>
        <w:rPr>
          <w:w w:val="105"/>
        </w:rPr>
        <w:t>reviewing and developing the responses for the Data Notebook. This is an opportunity for the local</w:t>
      </w:r>
      <w:r>
        <w:rPr>
          <w:spacing w:val="-17"/>
          <w:w w:val="105"/>
        </w:rPr>
        <w:t xml:space="preserve"> </w:t>
      </w:r>
      <w:r>
        <w:rPr>
          <w:w w:val="105"/>
        </w:rPr>
        <w:t>boards</w:t>
      </w:r>
      <w:r>
        <w:rPr>
          <w:spacing w:val="-7"/>
          <w:w w:val="105"/>
        </w:rPr>
        <w:t xml:space="preserve"> </w:t>
      </w:r>
      <w:r>
        <w:rPr>
          <w:w w:val="105"/>
        </w:rPr>
        <w:t>and</w:t>
      </w:r>
      <w:r>
        <w:rPr>
          <w:spacing w:val="-18"/>
          <w:w w:val="105"/>
        </w:rPr>
        <w:t xml:space="preserve"> </w:t>
      </w:r>
      <w:r>
        <w:rPr>
          <w:w w:val="105"/>
        </w:rPr>
        <w:t>their</w:t>
      </w:r>
      <w:r>
        <w:rPr>
          <w:spacing w:val="-15"/>
          <w:w w:val="105"/>
        </w:rPr>
        <w:t xml:space="preserve"> </w:t>
      </w:r>
      <w:r>
        <w:rPr>
          <w:w w:val="105"/>
        </w:rPr>
        <w:t>county</w:t>
      </w:r>
      <w:r>
        <w:rPr>
          <w:spacing w:val="-14"/>
          <w:w w:val="105"/>
        </w:rPr>
        <w:t xml:space="preserve"> </w:t>
      </w:r>
      <w:r>
        <w:rPr>
          <w:w w:val="105"/>
        </w:rPr>
        <w:t>behavioral</w:t>
      </w:r>
      <w:r>
        <w:rPr>
          <w:spacing w:val="-7"/>
          <w:w w:val="105"/>
        </w:rPr>
        <w:t xml:space="preserve"> </w:t>
      </w:r>
      <w:r>
        <w:rPr>
          <w:w w:val="105"/>
        </w:rPr>
        <w:t>health</w:t>
      </w:r>
      <w:r>
        <w:rPr>
          <w:spacing w:val="-16"/>
          <w:w w:val="105"/>
        </w:rPr>
        <w:t xml:space="preserve"> </w:t>
      </w:r>
      <w:r>
        <w:rPr>
          <w:w w:val="105"/>
        </w:rPr>
        <w:t>departments</w:t>
      </w:r>
      <w:r>
        <w:rPr>
          <w:spacing w:val="-1"/>
          <w:w w:val="105"/>
        </w:rPr>
        <w:t xml:space="preserve"> </w:t>
      </w:r>
      <w:r>
        <w:rPr>
          <w:w w:val="105"/>
        </w:rPr>
        <w:t>to</w:t>
      </w:r>
      <w:r>
        <w:rPr>
          <w:spacing w:val="-16"/>
          <w:w w:val="105"/>
        </w:rPr>
        <w:t xml:space="preserve"> </w:t>
      </w:r>
      <w:r>
        <w:rPr>
          <w:w w:val="105"/>
        </w:rPr>
        <w:t>work</w:t>
      </w:r>
      <w:r>
        <w:rPr>
          <w:spacing w:val="-11"/>
          <w:w w:val="105"/>
        </w:rPr>
        <w:t xml:space="preserve"> </w:t>
      </w:r>
      <w:r>
        <w:rPr>
          <w:w w:val="105"/>
        </w:rPr>
        <w:t>together</w:t>
      </w:r>
      <w:r>
        <w:rPr>
          <w:spacing w:val="-10"/>
          <w:w w:val="105"/>
        </w:rPr>
        <w:t xml:space="preserve"> </w:t>
      </w:r>
      <w:r>
        <w:rPr>
          <w:w w:val="105"/>
        </w:rPr>
        <w:t>to</w:t>
      </w:r>
      <w:r>
        <w:rPr>
          <w:spacing w:val="-21"/>
          <w:w w:val="105"/>
        </w:rPr>
        <w:t xml:space="preserve"> </w:t>
      </w:r>
      <w:r>
        <w:rPr>
          <w:w w:val="105"/>
        </w:rPr>
        <w:t>identify critical</w:t>
      </w:r>
      <w:r>
        <w:rPr>
          <w:spacing w:val="-8"/>
          <w:w w:val="105"/>
        </w:rPr>
        <w:t xml:space="preserve"> </w:t>
      </w:r>
      <w:r>
        <w:rPr>
          <w:w w:val="105"/>
        </w:rPr>
        <w:t>issues</w:t>
      </w:r>
      <w:r>
        <w:rPr>
          <w:spacing w:val="-3"/>
          <w:w w:val="105"/>
        </w:rPr>
        <w:t xml:space="preserve"> </w:t>
      </w:r>
      <w:r>
        <w:rPr>
          <w:w w:val="105"/>
        </w:rPr>
        <w:t>that</w:t>
      </w:r>
      <w:r>
        <w:rPr>
          <w:spacing w:val="-10"/>
          <w:w w:val="105"/>
        </w:rPr>
        <w:t xml:space="preserve"> </w:t>
      </w:r>
      <w:r>
        <w:rPr>
          <w:w w:val="105"/>
        </w:rPr>
        <w:t>are</w:t>
      </w:r>
      <w:r>
        <w:rPr>
          <w:spacing w:val="-19"/>
          <w:w w:val="105"/>
        </w:rPr>
        <w:t xml:space="preserve"> </w:t>
      </w:r>
      <w:r>
        <w:rPr>
          <w:w w:val="105"/>
        </w:rPr>
        <w:t>most</w:t>
      </w:r>
      <w:r>
        <w:rPr>
          <w:spacing w:val="-12"/>
          <w:w w:val="105"/>
        </w:rPr>
        <w:t xml:space="preserve"> </w:t>
      </w:r>
      <w:r>
        <w:rPr>
          <w:w w:val="105"/>
        </w:rPr>
        <w:t>important</w:t>
      </w:r>
      <w:r>
        <w:rPr>
          <w:spacing w:val="-6"/>
          <w:w w:val="105"/>
        </w:rPr>
        <w:t xml:space="preserve"> </w:t>
      </w:r>
      <w:r>
        <w:rPr>
          <w:w w:val="105"/>
        </w:rPr>
        <w:t>to</w:t>
      </w:r>
      <w:r>
        <w:rPr>
          <w:spacing w:val="-16"/>
          <w:w w:val="105"/>
        </w:rPr>
        <w:t xml:space="preserve"> </w:t>
      </w:r>
      <w:r>
        <w:rPr>
          <w:w w:val="105"/>
        </w:rPr>
        <w:t>your</w:t>
      </w:r>
      <w:r>
        <w:rPr>
          <w:spacing w:val="-5"/>
          <w:w w:val="105"/>
        </w:rPr>
        <w:t xml:space="preserve"> </w:t>
      </w:r>
      <w:r>
        <w:rPr>
          <w:w w:val="105"/>
        </w:rPr>
        <w:t>county.</w:t>
      </w:r>
      <w:r>
        <w:rPr>
          <w:spacing w:val="57"/>
          <w:w w:val="105"/>
        </w:rPr>
        <w:t xml:space="preserve"> </w:t>
      </w:r>
      <w:r>
        <w:rPr>
          <w:w w:val="105"/>
        </w:rPr>
        <w:t>Your</w:t>
      </w:r>
      <w:r>
        <w:rPr>
          <w:spacing w:val="-8"/>
          <w:w w:val="105"/>
        </w:rPr>
        <w:t xml:space="preserve"> </w:t>
      </w:r>
      <w:r>
        <w:rPr>
          <w:w w:val="105"/>
        </w:rPr>
        <w:t>work</w:t>
      </w:r>
      <w:r>
        <w:rPr>
          <w:spacing w:val="-6"/>
          <w:w w:val="105"/>
        </w:rPr>
        <w:t xml:space="preserve"> </w:t>
      </w:r>
      <w:r>
        <w:rPr>
          <w:w w:val="105"/>
        </w:rPr>
        <w:t>will</w:t>
      </w:r>
      <w:r>
        <w:rPr>
          <w:spacing w:val="-13"/>
          <w:w w:val="105"/>
        </w:rPr>
        <w:t xml:space="preserve"> </w:t>
      </w:r>
      <w:r>
        <w:rPr>
          <w:w w:val="105"/>
        </w:rPr>
        <w:t>help</w:t>
      </w:r>
      <w:r>
        <w:rPr>
          <w:spacing w:val="-8"/>
          <w:w w:val="105"/>
        </w:rPr>
        <w:t xml:space="preserve"> </w:t>
      </w:r>
      <w:r>
        <w:rPr>
          <w:w w:val="105"/>
        </w:rPr>
        <w:t>inform</w:t>
      </w:r>
      <w:r>
        <w:rPr>
          <w:spacing w:val="-11"/>
          <w:w w:val="105"/>
        </w:rPr>
        <w:t xml:space="preserve"> </w:t>
      </w:r>
      <w:r>
        <w:rPr>
          <w:w w:val="105"/>
        </w:rPr>
        <w:t>county and state leadership plans for behavioral health</w:t>
      </w:r>
      <w:r>
        <w:rPr>
          <w:spacing w:val="3"/>
          <w:w w:val="105"/>
        </w:rPr>
        <w:t xml:space="preserve"> </w:t>
      </w:r>
      <w:r>
        <w:rPr>
          <w:w w:val="105"/>
        </w:rPr>
        <w:t>programs.</w:t>
      </w:r>
    </w:p>
    <w:p w:rsidR="0021112B" w:rsidRDefault="002C117A">
      <w:pPr>
        <w:pStyle w:val="BodyText"/>
        <w:kinsoku w:val="0"/>
        <w:overflowPunct w:val="0"/>
        <w:spacing w:before="82"/>
        <w:ind w:left="172"/>
        <w:rPr>
          <w:w w:val="105"/>
        </w:rPr>
      </w:pPr>
      <w:r>
        <w:rPr>
          <w:w w:val="105"/>
        </w:rPr>
        <w:t>We thank everyone for your interest and continued participation.</w:t>
      </w:r>
    </w:p>
    <w:p w:rsidR="0021112B" w:rsidRDefault="002C117A">
      <w:pPr>
        <w:pStyle w:val="BodyText"/>
        <w:kinsoku w:val="0"/>
        <w:overflowPunct w:val="0"/>
        <w:spacing w:before="216" w:line="285" w:lineRule="auto"/>
        <w:ind w:left="159" w:right="63" w:firstLine="7"/>
        <w:rPr>
          <w:w w:val="105"/>
        </w:rPr>
      </w:pPr>
      <w:r>
        <w:rPr>
          <w:w w:val="105"/>
        </w:rPr>
        <w:t>We are taking a somewhat different approach for the 2018 Data Notebook (ON). The 2018 ON does not include county-specific data but rather is a brief general survey about mental health services and needs in the counties to guide our advocacy in the corning year. It is anticipated that we will resume our practice of presenting county-specific data in the 2019 Data Notebook.</w:t>
      </w:r>
    </w:p>
    <w:p w:rsidR="0021112B" w:rsidRDefault="0021112B">
      <w:pPr>
        <w:pStyle w:val="BodyText"/>
        <w:kinsoku w:val="0"/>
        <w:overflowPunct w:val="0"/>
        <w:rPr>
          <w:sz w:val="20"/>
          <w:szCs w:val="20"/>
        </w:rPr>
      </w:pPr>
    </w:p>
    <w:p w:rsidR="0021112B" w:rsidRDefault="0021112B">
      <w:pPr>
        <w:pStyle w:val="BodyText"/>
        <w:kinsoku w:val="0"/>
        <w:overflowPunct w:val="0"/>
        <w:rPr>
          <w:sz w:val="20"/>
          <w:szCs w:val="20"/>
        </w:rPr>
      </w:pPr>
    </w:p>
    <w:p w:rsidR="0021112B" w:rsidRDefault="0021112B">
      <w:pPr>
        <w:pStyle w:val="BodyText"/>
        <w:kinsoku w:val="0"/>
        <w:overflowPunct w:val="0"/>
        <w:rPr>
          <w:sz w:val="20"/>
          <w:szCs w:val="20"/>
        </w:rPr>
      </w:pPr>
    </w:p>
    <w:p w:rsidR="0021112B" w:rsidRDefault="00BD5611">
      <w:pPr>
        <w:pStyle w:val="BodyText"/>
        <w:kinsoku w:val="0"/>
        <w:overflowPunct w:val="0"/>
        <w:spacing w:before="4"/>
        <w:rPr>
          <w:sz w:val="11"/>
          <w:szCs w:val="11"/>
        </w:rPr>
      </w:pPr>
      <w:r>
        <w:rPr>
          <w:noProof/>
        </w:rPr>
        <mc:AlternateContent>
          <mc:Choice Requires="wps">
            <w:drawing>
              <wp:anchor distT="0" distB="0" distL="0" distR="0" simplePos="0" relativeHeight="251652096" behindDoc="0" locked="0" layoutInCell="0" allowOverlap="1">
                <wp:simplePos x="0" y="0"/>
                <wp:positionH relativeFrom="page">
                  <wp:posOffset>854710</wp:posOffset>
                </wp:positionH>
                <wp:positionV relativeFrom="paragraph">
                  <wp:posOffset>113030</wp:posOffset>
                </wp:positionV>
                <wp:extent cx="1828800" cy="12700"/>
                <wp:effectExtent l="0" t="0" r="0" b="0"/>
                <wp:wrapTopAndBottom/>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79 w 2880"/>
                            <a:gd name="T3" fmla="*/ 0 h 20"/>
                          </a:gdLst>
                          <a:ahLst/>
                          <a:cxnLst>
                            <a:cxn ang="0">
                              <a:pos x="T0" y="T1"/>
                            </a:cxn>
                            <a:cxn ang="0">
                              <a:pos x="T2" y="T3"/>
                            </a:cxn>
                          </a:cxnLst>
                          <a:rect l="0" t="0" r="r" b="b"/>
                          <a:pathLst>
                            <a:path w="2880" h="20">
                              <a:moveTo>
                                <a:pt x="0" y="0"/>
                              </a:moveTo>
                              <a:lnTo>
                                <a:pt x="2879" y="0"/>
                              </a:lnTo>
                            </a:path>
                          </a:pathLst>
                        </a:custGeom>
                        <a:noFill/>
                        <a:ln w="9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D994954" id="Freeform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7.3pt,8.9pt,211.25pt,8.9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" o:allowincell="f" filled="f" strokeweight=".25436mm">
                <v:path arrowok="t" o:connecttype="custom" o:connectlocs="0,0;1828165,0" o:connectangles="0,0"/>
                <w10:wrap type="topAndBottom" anchorx="page"/>
              </v:polyline>
            </w:pict>
          </mc:Fallback>
        </mc:AlternateContent>
      </w:r>
    </w:p>
    <w:p w:rsidR="0021112B" w:rsidRDefault="002C117A">
      <w:pPr>
        <w:pStyle w:val="BodyText"/>
        <w:kinsoku w:val="0"/>
        <w:overflowPunct w:val="0"/>
        <w:spacing w:before="48"/>
        <w:ind w:left="146"/>
        <w:rPr>
          <w:w w:val="105"/>
          <w:sz w:val="18"/>
          <w:szCs w:val="18"/>
        </w:rPr>
      </w:pPr>
      <w:r>
        <w:rPr>
          <w:rFonts w:ascii="Times New Roman" w:hAnsi="Times New Roman" w:cs="Times New Roman"/>
          <w:w w:val="105"/>
          <w:position w:val="11"/>
          <w:sz w:val="12"/>
          <w:szCs w:val="12"/>
        </w:rPr>
        <w:t xml:space="preserve">1 </w:t>
      </w:r>
      <w:r>
        <w:rPr>
          <w:w w:val="105"/>
          <w:sz w:val="18"/>
          <w:szCs w:val="18"/>
        </w:rPr>
        <w:t>W.I.C. 5604.2, regarding mandated reporting roles of MH Boards and Commissions in California.</w:t>
      </w:r>
    </w:p>
    <w:p w:rsidR="0021112B" w:rsidRDefault="0021112B">
      <w:pPr>
        <w:pStyle w:val="BodyText"/>
        <w:kinsoku w:val="0"/>
        <w:overflowPunct w:val="0"/>
        <w:spacing w:before="48"/>
        <w:ind w:left="146"/>
        <w:rPr>
          <w:w w:val="105"/>
          <w:sz w:val="18"/>
          <w:szCs w:val="18"/>
        </w:rPr>
        <w:sectPr w:rsidR="0021112B">
          <w:pgSz w:w="12240" w:h="15840"/>
          <w:pgMar w:top="1240" w:right="1400" w:bottom="1280" w:left="1200" w:header="659" w:footer="1039" w:gutter="0"/>
          <w:cols w:space="720"/>
          <w:noEndnote/>
        </w:sectPr>
      </w:pPr>
    </w:p>
    <w:p w:rsidR="0021112B" w:rsidRDefault="002C117A">
      <w:pPr>
        <w:pStyle w:val="BodyText"/>
        <w:kinsoku w:val="0"/>
        <w:overflowPunct w:val="0"/>
        <w:spacing w:before="111"/>
        <w:ind w:left="207"/>
        <w:rPr>
          <w:w w:val="110"/>
        </w:rPr>
      </w:pPr>
      <w:r>
        <w:rPr>
          <w:w w:val="110"/>
          <w:u w:val="thick" w:color="000000"/>
        </w:rPr>
        <w:t>System of Care: What BH Services are CA Counties Required to Provide?</w:t>
      </w:r>
    </w:p>
    <w:p w:rsidR="0021112B" w:rsidRDefault="0021112B">
      <w:pPr>
        <w:pStyle w:val="BodyText"/>
        <w:kinsoku w:val="0"/>
        <w:overflowPunct w:val="0"/>
        <w:spacing w:before="2"/>
        <w:rPr>
          <w:sz w:val="32"/>
          <w:szCs w:val="32"/>
        </w:rPr>
      </w:pPr>
    </w:p>
    <w:p w:rsidR="0021112B" w:rsidRDefault="002C117A">
      <w:pPr>
        <w:pStyle w:val="BodyText"/>
        <w:kinsoku w:val="0"/>
        <w:overflowPunct w:val="0"/>
        <w:spacing w:line="290" w:lineRule="auto"/>
        <w:ind w:left="200" w:firstLine="6"/>
        <w:rPr>
          <w:w w:val="105"/>
        </w:rPr>
      </w:pPr>
      <w:r>
        <w:rPr>
          <w:w w:val="105"/>
        </w:rPr>
        <w:t>California's Welfare and Institutions Code (WIG) sets forth a number of definitions, responsibilities and requirements for the public mental health system. Below are a few excerpts from the WIG to provide context for some questions in this Data Notebook.</w:t>
      </w:r>
    </w:p>
    <w:p w:rsidR="0021112B" w:rsidRDefault="0021112B">
      <w:pPr>
        <w:pStyle w:val="BodyText"/>
        <w:kinsoku w:val="0"/>
        <w:overflowPunct w:val="0"/>
        <w:spacing w:before="4"/>
        <w:rPr>
          <w:sz w:val="27"/>
          <w:szCs w:val="27"/>
        </w:rPr>
      </w:pPr>
    </w:p>
    <w:p w:rsidR="0021112B" w:rsidRDefault="002C117A">
      <w:pPr>
        <w:pStyle w:val="BodyText"/>
        <w:kinsoku w:val="0"/>
        <w:overflowPunct w:val="0"/>
        <w:ind w:left="191"/>
        <w:rPr>
          <w:w w:val="105"/>
        </w:rPr>
      </w:pPr>
      <w:r>
        <w:rPr>
          <w:w w:val="105"/>
        </w:rPr>
        <w:t>WIC Section 5600.1</w:t>
      </w:r>
    </w:p>
    <w:p w:rsidR="0021112B" w:rsidRDefault="002C117A">
      <w:pPr>
        <w:pStyle w:val="BodyText"/>
        <w:kinsoku w:val="0"/>
        <w:overflowPunct w:val="0"/>
        <w:spacing w:before="57" w:line="288" w:lineRule="auto"/>
        <w:ind w:left="179" w:right="121" w:firstLine="9"/>
        <w:rPr>
          <w:w w:val="105"/>
        </w:rPr>
      </w:pPr>
      <w:r>
        <w:rPr>
          <w:w w:val="105"/>
        </w:rPr>
        <w:t>The mission of California's mental health system shall be to enable persons experiencing</w:t>
      </w:r>
      <w:r>
        <w:rPr>
          <w:spacing w:val="-4"/>
          <w:w w:val="105"/>
        </w:rPr>
        <w:t xml:space="preserve"> </w:t>
      </w:r>
      <w:r>
        <w:rPr>
          <w:w w:val="105"/>
        </w:rPr>
        <w:t>severe</w:t>
      </w:r>
      <w:r>
        <w:rPr>
          <w:spacing w:val="-11"/>
          <w:w w:val="105"/>
        </w:rPr>
        <w:t xml:space="preserve"> </w:t>
      </w:r>
      <w:r>
        <w:rPr>
          <w:w w:val="105"/>
        </w:rPr>
        <w:t>and</w:t>
      </w:r>
      <w:r>
        <w:rPr>
          <w:spacing w:val="-23"/>
          <w:w w:val="105"/>
        </w:rPr>
        <w:t xml:space="preserve"> </w:t>
      </w:r>
      <w:r>
        <w:rPr>
          <w:w w:val="105"/>
        </w:rPr>
        <w:t>disabling</w:t>
      </w:r>
      <w:r>
        <w:rPr>
          <w:spacing w:val="-15"/>
          <w:w w:val="105"/>
        </w:rPr>
        <w:t xml:space="preserve"> </w:t>
      </w:r>
      <w:r>
        <w:rPr>
          <w:w w:val="105"/>
        </w:rPr>
        <w:t>mental</w:t>
      </w:r>
      <w:r>
        <w:rPr>
          <w:spacing w:val="-18"/>
          <w:w w:val="105"/>
        </w:rPr>
        <w:t xml:space="preserve"> </w:t>
      </w:r>
      <w:r>
        <w:rPr>
          <w:w w:val="105"/>
        </w:rPr>
        <w:t>illnesses</w:t>
      </w:r>
      <w:r>
        <w:rPr>
          <w:spacing w:val="-9"/>
          <w:w w:val="105"/>
        </w:rPr>
        <w:t xml:space="preserve"> </w:t>
      </w:r>
      <w:r>
        <w:rPr>
          <w:w w:val="105"/>
        </w:rPr>
        <w:t>and</w:t>
      </w:r>
      <w:r>
        <w:rPr>
          <w:spacing w:val="-16"/>
          <w:w w:val="105"/>
        </w:rPr>
        <w:t xml:space="preserve"> </w:t>
      </w:r>
      <w:r>
        <w:rPr>
          <w:w w:val="105"/>
        </w:rPr>
        <w:t>children</w:t>
      </w:r>
      <w:r>
        <w:rPr>
          <w:spacing w:val="-16"/>
          <w:w w:val="105"/>
        </w:rPr>
        <w:t xml:space="preserve"> </w:t>
      </w:r>
      <w:r>
        <w:rPr>
          <w:w w:val="105"/>
        </w:rPr>
        <w:t>with</w:t>
      </w:r>
      <w:r>
        <w:rPr>
          <w:spacing w:val="-18"/>
          <w:w w:val="105"/>
        </w:rPr>
        <w:t xml:space="preserve"> </w:t>
      </w:r>
      <w:r>
        <w:rPr>
          <w:w w:val="105"/>
        </w:rPr>
        <w:t>serious</w:t>
      </w:r>
      <w:r>
        <w:rPr>
          <w:spacing w:val="-16"/>
          <w:w w:val="105"/>
        </w:rPr>
        <w:t xml:space="preserve"> </w:t>
      </w:r>
      <w:r>
        <w:rPr>
          <w:w w:val="105"/>
        </w:rPr>
        <w:t>emotional disturbances</w:t>
      </w:r>
      <w:r>
        <w:rPr>
          <w:spacing w:val="-7"/>
          <w:w w:val="105"/>
        </w:rPr>
        <w:t xml:space="preserve"> </w:t>
      </w:r>
      <w:r>
        <w:rPr>
          <w:w w:val="105"/>
        </w:rPr>
        <w:t>to</w:t>
      </w:r>
      <w:r>
        <w:rPr>
          <w:spacing w:val="-14"/>
          <w:w w:val="105"/>
        </w:rPr>
        <w:t xml:space="preserve"> </w:t>
      </w:r>
      <w:r>
        <w:rPr>
          <w:w w:val="105"/>
        </w:rPr>
        <w:t>access</w:t>
      </w:r>
      <w:r>
        <w:rPr>
          <w:spacing w:val="-6"/>
          <w:w w:val="105"/>
        </w:rPr>
        <w:t xml:space="preserve"> </w:t>
      </w:r>
      <w:r>
        <w:rPr>
          <w:w w:val="105"/>
        </w:rPr>
        <w:t>services</w:t>
      </w:r>
      <w:r>
        <w:rPr>
          <w:spacing w:val="-10"/>
          <w:w w:val="105"/>
        </w:rPr>
        <w:t xml:space="preserve"> </w:t>
      </w:r>
      <w:r>
        <w:rPr>
          <w:w w:val="105"/>
        </w:rPr>
        <w:t>and</w:t>
      </w:r>
      <w:r>
        <w:rPr>
          <w:spacing w:val="-17"/>
          <w:w w:val="105"/>
        </w:rPr>
        <w:t xml:space="preserve"> </w:t>
      </w:r>
      <w:r>
        <w:rPr>
          <w:w w:val="105"/>
        </w:rPr>
        <w:t>programs</w:t>
      </w:r>
      <w:r>
        <w:rPr>
          <w:spacing w:val="-3"/>
          <w:w w:val="105"/>
        </w:rPr>
        <w:t xml:space="preserve"> </w:t>
      </w:r>
      <w:r>
        <w:rPr>
          <w:w w:val="105"/>
        </w:rPr>
        <w:t>that</w:t>
      </w:r>
      <w:r>
        <w:rPr>
          <w:spacing w:val="-11"/>
          <w:w w:val="105"/>
        </w:rPr>
        <w:t xml:space="preserve"> </w:t>
      </w:r>
      <w:r>
        <w:rPr>
          <w:w w:val="105"/>
        </w:rPr>
        <w:t>assist</w:t>
      </w:r>
      <w:r>
        <w:rPr>
          <w:spacing w:val="-7"/>
          <w:w w:val="105"/>
        </w:rPr>
        <w:t xml:space="preserve"> </w:t>
      </w:r>
      <w:r>
        <w:rPr>
          <w:w w:val="105"/>
        </w:rPr>
        <w:t>them,</w:t>
      </w:r>
      <w:r>
        <w:rPr>
          <w:spacing w:val="-10"/>
          <w:w w:val="105"/>
        </w:rPr>
        <w:t xml:space="preserve"> </w:t>
      </w:r>
      <w:r>
        <w:rPr>
          <w:w w:val="105"/>
        </w:rPr>
        <w:t>in</w:t>
      </w:r>
      <w:r>
        <w:rPr>
          <w:spacing w:val="-18"/>
          <w:w w:val="105"/>
        </w:rPr>
        <w:t xml:space="preserve"> </w:t>
      </w:r>
      <w:r>
        <w:rPr>
          <w:w w:val="105"/>
        </w:rPr>
        <w:t>a</w:t>
      </w:r>
      <w:r>
        <w:rPr>
          <w:spacing w:val="-22"/>
          <w:w w:val="105"/>
        </w:rPr>
        <w:t xml:space="preserve"> </w:t>
      </w:r>
      <w:r>
        <w:rPr>
          <w:w w:val="105"/>
        </w:rPr>
        <w:t>manner</w:t>
      </w:r>
      <w:r>
        <w:rPr>
          <w:spacing w:val="-10"/>
          <w:w w:val="105"/>
        </w:rPr>
        <w:t xml:space="preserve"> </w:t>
      </w:r>
      <w:r>
        <w:rPr>
          <w:w w:val="105"/>
        </w:rPr>
        <w:t>tailored</w:t>
      </w:r>
      <w:r>
        <w:rPr>
          <w:spacing w:val="-14"/>
          <w:w w:val="105"/>
        </w:rPr>
        <w:t xml:space="preserve"> </w:t>
      </w:r>
      <w:r>
        <w:rPr>
          <w:w w:val="105"/>
        </w:rPr>
        <w:t>to each individual, to better control their illness, to achieve their personal goals, and to develop skills and supports leading to their living the most constructive and satisfying lives possible in the least restrictive available</w:t>
      </w:r>
      <w:r>
        <w:rPr>
          <w:spacing w:val="30"/>
          <w:w w:val="105"/>
        </w:rPr>
        <w:t xml:space="preserve"> </w:t>
      </w:r>
      <w:r>
        <w:rPr>
          <w:w w:val="105"/>
        </w:rPr>
        <w:t>settings.</w:t>
      </w:r>
    </w:p>
    <w:p w:rsidR="0021112B" w:rsidRDefault="0021112B">
      <w:pPr>
        <w:pStyle w:val="BodyText"/>
        <w:kinsoku w:val="0"/>
        <w:overflowPunct w:val="0"/>
        <w:rPr>
          <w:sz w:val="28"/>
          <w:szCs w:val="28"/>
        </w:rPr>
      </w:pPr>
    </w:p>
    <w:p w:rsidR="0021112B" w:rsidRDefault="002C117A">
      <w:pPr>
        <w:pStyle w:val="BodyText"/>
        <w:kinsoku w:val="0"/>
        <w:overflowPunct w:val="0"/>
        <w:ind w:left="181"/>
        <w:rPr>
          <w:w w:val="105"/>
        </w:rPr>
      </w:pPr>
      <w:r>
        <w:rPr>
          <w:w w:val="105"/>
        </w:rPr>
        <w:t>WIC 5600.4</w:t>
      </w:r>
    </w:p>
    <w:p w:rsidR="0021112B" w:rsidRDefault="002C117A">
      <w:pPr>
        <w:pStyle w:val="BodyText"/>
        <w:kinsoku w:val="0"/>
        <w:overflowPunct w:val="0"/>
        <w:spacing w:before="53" w:line="288" w:lineRule="auto"/>
        <w:ind w:left="176"/>
        <w:rPr>
          <w:w w:val="105"/>
        </w:rPr>
      </w:pPr>
      <w:r>
        <w:rPr>
          <w:w w:val="105"/>
        </w:rPr>
        <w:t>Community</w:t>
      </w:r>
      <w:r>
        <w:rPr>
          <w:spacing w:val="-7"/>
          <w:w w:val="105"/>
        </w:rPr>
        <w:t xml:space="preserve"> </w:t>
      </w:r>
      <w:r>
        <w:rPr>
          <w:w w:val="105"/>
        </w:rPr>
        <w:t>mental</w:t>
      </w:r>
      <w:r>
        <w:rPr>
          <w:spacing w:val="-13"/>
          <w:w w:val="105"/>
        </w:rPr>
        <w:t xml:space="preserve"> </w:t>
      </w:r>
      <w:r>
        <w:rPr>
          <w:w w:val="105"/>
        </w:rPr>
        <w:t>health</w:t>
      </w:r>
      <w:r>
        <w:rPr>
          <w:spacing w:val="-12"/>
          <w:w w:val="105"/>
        </w:rPr>
        <w:t xml:space="preserve"> </w:t>
      </w:r>
      <w:r>
        <w:rPr>
          <w:w w:val="105"/>
        </w:rPr>
        <w:t>services</w:t>
      </w:r>
      <w:r>
        <w:rPr>
          <w:spacing w:val="-9"/>
          <w:w w:val="105"/>
        </w:rPr>
        <w:t xml:space="preserve"> </w:t>
      </w:r>
      <w:r>
        <w:rPr>
          <w:w w:val="105"/>
        </w:rPr>
        <w:t>should</w:t>
      </w:r>
      <w:r>
        <w:rPr>
          <w:spacing w:val="-15"/>
          <w:w w:val="105"/>
        </w:rPr>
        <w:t xml:space="preserve"> </w:t>
      </w:r>
      <w:r>
        <w:rPr>
          <w:w w:val="105"/>
        </w:rPr>
        <w:t>be</w:t>
      </w:r>
      <w:r>
        <w:rPr>
          <w:spacing w:val="-23"/>
          <w:w w:val="105"/>
        </w:rPr>
        <w:t xml:space="preserve"> </w:t>
      </w:r>
      <w:r>
        <w:rPr>
          <w:w w:val="105"/>
        </w:rPr>
        <w:t>organized</w:t>
      </w:r>
      <w:r>
        <w:rPr>
          <w:spacing w:val="-8"/>
          <w:w w:val="105"/>
        </w:rPr>
        <w:t xml:space="preserve"> </w:t>
      </w:r>
      <w:r>
        <w:rPr>
          <w:w w:val="105"/>
        </w:rPr>
        <w:t>to</w:t>
      </w:r>
      <w:r>
        <w:rPr>
          <w:spacing w:val="-22"/>
          <w:w w:val="105"/>
        </w:rPr>
        <w:t xml:space="preserve"> </w:t>
      </w:r>
      <w:r>
        <w:rPr>
          <w:w w:val="105"/>
        </w:rPr>
        <w:t>provide</w:t>
      </w:r>
      <w:r>
        <w:rPr>
          <w:spacing w:val="-11"/>
          <w:w w:val="105"/>
        </w:rPr>
        <w:t xml:space="preserve"> </w:t>
      </w:r>
      <w:r>
        <w:rPr>
          <w:w w:val="105"/>
        </w:rPr>
        <w:t>an</w:t>
      </w:r>
      <w:r>
        <w:rPr>
          <w:spacing w:val="-18"/>
          <w:w w:val="105"/>
        </w:rPr>
        <w:t xml:space="preserve"> </w:t>
      </w:r>
      <w:r>
        <w:rPr>
          <w:w w:val="105"/>
        </w:rPr>
        <w:t>array</w:t>
      </w:r>
      <w:r>
        <w:rPr>
          <w:spacing w:val="-14"/>
          <w:w w:val="105"/>
        </w:rPr>
        <w:t xml:space="preserve"> </w:t>
      </w:r>
      <w:r>
        <w:rPr>
          <w:w w:val="105"/>
        </w:rPr>
        <w:t>of</w:t>
      </w:r>
      <w:r>
        <w:rPr>
          <w:spacing w:val="-14"/>
          <w:w w:val="105"/>
        </w:rPr>
        <w:t xml:space="preserve"> </w:t>
      </w:r>
      <w:r>
        <w:rPr>
          <w:w w:val="105"/>
        </w:rPr>
        <w:t>treatment options in the following areas, to the extent resources are</w:t>
      </w:r>
      <w:r>
        <w:rPr>
          <w:spacing w:val="-20"/>
          <w:w w:val="105"/>
        </w:rPr>
        <w:t xml:space="preserve"> </w:t>
      </w:r>
      <w:r>
        <w:rPr>
          <w:w w:val="105"/>
        </w:rPr>
        <w:t>available:</w:t>
      </w:r>
    </w:p>
    <w:p w:rsidR="0021112B" w:rsidRDefault="0021112B">
      <w:pPr>
        <w:pStyle w:val="BodyText"/>
        <w:kinsoku w:val="0"/>
        <w:overflowPunct w:val="0"/>
        <w:spacing w:before="2"/>
        <w:rPr>
          <w:sz w:val="24"/>
          <w:szCs w:val="24"/>
        </w:rPr>
      </w:pPr>
    </w:p>
    <w:p w:rsidR="0021112B" w:rsidRDefault="002C117A">
      <w:pPr>
        <w:pStyle w:val="ListParagraph"/>
        <w:numPr>
          <w:ilvl w:val="0"/>
          <w:numId w:val="13"/>
        </w:numPr>
        <w:tabs>
          <w:tab w:val="left" w:pos="600"/>
          <w:tab w:val="left" w:pos="1618"/>
          <w:tab w:val="left" w:pos="3903"/>
          <w:tab w:val="left" w:pos="6376"/>
          <w:tab w:val="left" w:pos="8556"/>
        </w:tabs>
        <w:kinsoku w:val="0"/>
        <w:overflowPunct w:val="0"/>
        <w:spacing w:line="249" w:lineRule="auto"/>
        <w:ind w:right="153" w:firstLine="7"/>
        <w:rPr>
          <w:color w:val="000000"/>
          <w:w w:val="105"/>
          <w:sz w:val="23"/>
          <w:szCs w:val="23"/>
        </w:rPr>
      </w:pPr>
      <w:proofErr w:type="spellStart"/>
      <w:r>
        <w:rPr>
          <w:w w:val="105"/>
          <w:sz w:val="23"/>
          <w:szCs w:val="23"/>
        </w:rPr>
        <w:t>Precrisis</w:t>
      </w:r>
      <w:proofErr w:type="spellEnd"/>
      <w:r>
        <w:rPr>
          <w:w w:val="105"/>
          <w:sz w:val="23"/>
          <w:szCs w:val="23"/>
        </w:rPr>
        <w:t xml:space="preserve"> and</w:t>
      </w:r>
      <w:r>
        <w:rPr>
          <w:spacing w:val="-24"/>
          <w:w w:val="105"/>
          <w:sz w:val="23"/>
          <w:szCs w:val="23"/>
        </w:rPr>
        <w:t xml:space="preserve"> </w:t>
      </w:r>
      <w:r>
        <w:rPr>
          <w:w w:val="105"/>
          <w:sz w:val="23"/>
          <w:szCs w:val="23"/>
        </w:rPr>
        <w:t>Crisis</w:t>
      </w:r>
      <w:r>
        <w:rPr>
          <w:spacing w:val="-14"/>
          <w:w w:val="105"/>
          <w:sz w:val="23"/>
          <w:szCs w:val="23"/>
        </w:rPr>
        <w:t xml:space="preserve"> </w:t>
      </w:r>
      <w:r>
        <w:rPr>
          <w:w w:val="105"/>
          <w:sz w:val="23"/>
          <w:szCs w:val="23"/>
        </w:rPr>
        <w:t>Services.</w:t>
      </w:r>
      <w:r>
        <w:rPr>
          <w:w w:val="105"/>
          <w:sz w:val="23"/>
          <w:szCs w:val="23"/>
        </w:rPr>
        <w:tab/>
        <w:t xml:space="preserve">Immediate response to individuals in </w:t>
      </w:r>
      <w:proofErr w:type="spellStart"/>
      <w:r>
        <w:rPr>
          <w:w w:val="105"/>
          <w:sz w:val="23"/>
          <w:szCs w:val="23"/>
        </w:rPr>
        <w:t>precrisis</w:t>
      </w:r>
      <w:proofErr w:type="spellEnd"/>
      <w:r>
        <w:rPr>
          <w:w w:val="105"/>
          <w:sz w:val="23"/>
          <w:szCs w:val="23"/>
        </w:rPr>
        <w:t xml:space="preserve"> and crisis and to members of the individual's support system, on a 24-hour, seven-day-a­ week</w:t>
      </w:r>
      <w:r>
        <w:rPr>
          <w:spacing w:val="-7"/>
          <w:w w:val="105"/>
          <w:sz w:val="23"/>
          <w:szCs w:val="23"/>
        </w:rPr>
        <w:t xml:space="preserve"> </w:t>
      </w:r>
      <w:r>
        <w:rPr>
          <w:w w:val="105"/>
          <w:sz w:val="23"/>
          <w:szCs w:val="23"/>
        </w:rPr>
        <w:t>basis.</w:t>
      </w:r>
      <w:r>
        <w:rPr>
          <w:w w:val="105"/>
          <w:sz w:val="23"/>
          <w:szCs w:val="23"/>
        </w:rPr>
        <w:tab/>
        <w:t>Crisis</w:t>
      </w:r>
      <w:r>
        <w:rPr>
          <w:spacing w:val="-8"/>
          <w:w w:val="105"/>
          <w:sz w:val="23"/>
          <w:szCs w:val="23"/>
        </w:rPr>
        <w:t xml:space="preserve"> </w:t>
      </w:r>
      <w:r>
        <w:rPr>
          <w:w w:val="105"/>
          <w:sz w:val="23"/>
          <w:szCs w:val="23"/>
        </w:rPr>
        <w:t>services</w:t>
      </w:r>
      <w:r>
        <w:rPr>
          <w:spacing w:val="-6"/>
          <w:w w:val="105"/>
          <w:sz w:val="23"/>
          <w:szCs w:val="23"/>
        </w:rPr>
        <w:t xml:space="preserve"> </w:t>
      </w:r>
      <w:r>
        <w:rPr>
          <w:w w:val="105"/>
          <w:sz w:val="23"/>
          <w:szCs w:val="23"/>
        </w:rPr>
        <w:t>may</w:t>
      </w:r>
      <w:r>
        <w:rPr>
          <w:spacing w:val="-16"/>
          <w:w w:val="105"/>
          <w:sz w:val="23"/>
          <w:szCs w:val="23"/>
        </w:rPr>
        <w:t xml:space="preserve"> </w:t>
      </w:r>
      <w:r>
        <w:rPr>
          <w:w w:val="105"/>
          <w:sz w:val="23"/>
          <w:szCs w:val="23"/>
        </w:rPr>
        <w:t>be</w:t>
      </w:r>
      <w:r>
        <w:rPr>
          <w:spacing w:val="-16"/>
          <w:w w:val="105"/>
          <w:sz w:val="23"/>
          <w:szCs w:val="23"/>
        </w:rPr>
        <w:t xml:space="preserve"> </w:t>
      </w:r>
      <w:r>
        <w:rPr>
          <w:w w:val="105"/>
          <w:sz w:val="23"/>
          <w:szCs w:val="23"/>
        </w:rPr>
        <w:t>provided</w:t>
      </w:r>
      <w:r>
        <w:rPr>
          <w:spacing w:val="-9"/>
          <w:w w:val="105"/>
          <w:sz w:val="23"/>
          <w:szCs w:val="23"/>
        </w:rPr>
        <w:t xml:space="preserve"> </w:t>
      </w:r>
      <w:r>
        <w:rPr>
          <w:w w:val="105"/>
          <w:sz w:val="23"/>
          <w:szCs w:val="23"/>
        </w:rPr>
        <w:t>offsite</w:t>
      </w:r>
      <w:r>
        <w:rPr>
          <w:spacing w:val="-18"/>
          <w:w w:val="105"/>
          <w:sz w:val="23"/>
          <w:szCs w:val="23"/>
        </w:rPr>
        <w:t xml:space="preserve"> </w:t>
      </w:r>
      <w:r>
        <w:rPr>
          <w:w w:val="105"/>
          <w:sz w:val="23"/>
          <w:szCs w:val="23"/>
        </w:rPr>
        <w:t>through</w:t>
      </w:r>
      <w:r>
        <w:rPr>
          <w:spacing w:val="-4"/>
          <w:w w:val="105"/>
          <w:sz w:val="23"/>
          <w:szCs w:val="23"/>
        </w:rPr>
        <w:t xml:space="preserve"> </w:t>
      </w:r>
      <w:r>
        <w:rPr>
          <w:w w:val="105"/>
          <w:sz w:val="23"/>
          <w:szCs w:val="23"/>
        </w:rPr>
        <w:t>mobile</w:t>
      </w:r>
      <w:r>
        <w:rPr>
          <w:spacing w:val="-13"/>
          <w:w w:val="105"/>
          <w:sz w:val="23"/>
          <w:szCs w:val="23"/>
        </w:rPr>
        <w:t xml:space="preserve"> </w:t>
      </w:r>
      <w:r>
        <w:rPr>
          <w:w w:val="105"/>
          <w:sz w:val="23"/>
          <w:szCs w:val="23"/>
        </w:rPr>
        <w:t>services.</w:t>
      </w:r>
      <w:r>
        <w:rPr>
          <w:w w:val="105"/>
          <w:sz w:val="23"/>
          <w:szCs w:val="23"/>
        </w:rPr>
        <w:tab/>
        <w:t xml:space="preserve">The focus of </w:t>
      </w:r>
      <w:proofErr w:type="spellStart"/>
      <w:r>
        <w:rPr>
          <w:w w:val="105"/>
          <w:sz w:val="23"/>
          <w:szCs w:val="23"/>
        </w:rPr>
        <w:t>precrisis</w:t>
      </w:r>
      <w:proofErr w:type="spellEnd"/>
      <w:r>
        <w:rPr>
          <w:w w:val="105"/>
          <w:sz w:val="23"/>
          <w:szCs w:val="23"/>
        </w:rPr>
        <w:t xml:space="preserve"> services is to offer ideas and strategies to improve the person's situation,</w:t>
      </w:r>
      <w:r>
        <w:rPr>
          <w:spacing w:val="-2"/>
          <w:w w:val="105"/>
          <w:sz w:val="23"/>
          <w:szCs w:val="23"/>
        </w:rPr>
        <w:t xml:space="preserve"> </w:t>
      </w:r>
      <w:r>
        <w:rPr>
          <w:w w:val="105"/>
          <w:sz w:val="23"/>
          <w:szCs w:val="23"/>
        </w:rPr>
        <w:t>and</w:t>
      </w:r>
      <w:r>
        <w:rPr>
          <w:spacing w:val="-10"/>
          <w:w w:val="105"/>
          <w:sz w:val="23"/>
          <w:szCs w:val="23"/>
        </w:rPr>
        <w:t xml:space="preserve"> </w:t>
      </w:r>
      <w:r>
        <w:rPr>
          <w:w w:val="105"/>
          <w:sz w:val="23"/>
          <w:szCs w:val="23"/>
        </w:rPr>
        <w:t>help</w:t>
      </w:r>
      <w:r>
        <w:rPr>
          <w:spacing w:val="-13"/>
          <w:w w:val="105"/>
          <w:sz w:val="23"/>
          <w:szCs w:val="23"/>
        </w:rPr>
        <w:t xml:space="preserve"> </w:t>
      </w:r>
      <w:r>
        <w:rPr>
          <w:w w:val="105"/>
          <w:sz w:val="23"/>
          <w:szCs w:val="23"/>
        </w:rPr>
        <w:t>access what</w:t>
      </w:r>
      <w:r>
        <w:rPr>
          <w:spacing w:val="-10"/>
          <w:w w:val="105"/>
          <w:sz w:val="23"/>
          <w:szCs w:val="23"/>
        </w:rPr>
        <w:t xml:space="preserve"> </w:t>
      </w:r>
      <w:r>
        <w:rPr>
          <w:w w:val="105"/>
          <w:sz w:val="23"/>
          <w:szCs w:val="23"/>
        </w:rPr>
        <w:t>is</w:t>
      </w:r>
      <w:r>
        <w:rPr>
          <w:spacing w:val="-17"/>
          <w:w w:val="105"/>
          <w:sz w:val="23"/>
          <w:szCs w:val="23"/>
        </w:rPr>
        <w:t xml:space="preserve"> </w:t>
      </w:r>
      <w:r>
        <w:rPr>
          <w:w w:val="105"/>
          <w:sz w:val="23"/>
          <w:szCs w:val="23"/>
        </w:rPr>
        <w:t>needed</w:t>
      </w:r>
      <w:r>
        <w:rPr>
          <w:spacing w:val="-5"/>
          <w:w w:val="105"/>
          <w:sz w:val="23"/>
          <w:szCs w:val="23"/>
        </w:rPr>
        <w:t xml:space="preserve"> </w:t>
      </w:r>
      <w:r>
        <w:rPr>
          <w:w w:val="105"/>
          <w:sz w:val="23"/>
          <w:szCs w:val="23"/>
        </w:rPr>
        <w:t>to</w:t>
      </w:r>
      <w:r>
        <w:rPr>
          <w:spacing w:val="-14"/>
          <w:w w:val="105"/>
          <w:sz w:val="23"/>
          <w:szCs w:val="23"/>
        </w:rPr>
        <w:t xml:space="preserve"> </w:t>
      </w:r>
      <w:r>
        <w:rPr>
          <w:w w:val="105"/>
          <w:sz w:val="23"/>
          <w:szCs w:val="23"/>
        </w:rPr>
        <w:t>avoid</w:t>
      </w:r>
      <w:r>
        <w:rPr>
          <w:spacing w:val="-7"/>
          <w:w w:val="105"/>
          <w:sz w:val="23"/>
          <w:szCs w:val="23"/>
        </w:rPr>
        <w:t xml:space="preserve"> </w:t>
      </w:r>
      <w:r>
        <w:rPr>
          <w:w w:val="105"/>
          <w:sz w:val="23"/>
          <w:szCs w:val="23"/>
        </w:rPr>
        <w:t>crisis.</w:t>
      </w:r>
      <w:r>
        <w:rPr>
          <w:w w:val="105"/>
          <w:sz w:val="23"/>
          <w:szCs w:val="23"/>
        </w:rPr>
        <w:tab/>
        <w:t>The focus of crisis services</w:t>
      </w:r>
      <w:r>
        <w:rPr>
          <w:spacing w:val="-46"/>
          <w:w w:val="105"/>
          <w:sz w:val="23"/>
          <w:szCs w:val="23"/>
        </w:rPr>
        <w:t xml:space="preserve"> </w:t>
      </w:r>
      <w:r>
        <w:rPr>
          <w:w w:val="105"/>
          <w:sz w:val="23"/>
          <w:szCs w:val="23"/>
        </w:rPr>
        <w:t>is stabilization</w:t>
      </w:r>
      <w:r>
        <w:rPr>
          <w:spacing w:val="-5"/>
          <w:w w:val="105"/>
          <w:sz w:val="23"/>
          <w:szCs w:val="23"/>
        </w:rPr>
        <w:t xml:space="preserve"> </w:t>
      </w:r>
      <w:r>
        <w:rPr>
          <w:w w:val="105"/>
          <w:sz w:val="23"/>
          <w:szCs w:val="23"/>
        </w:rPr>
        <w:t>and</w:t>
      </w:r>
      <w:r>
        <w:rPr>
          <w:spacing w:val="-15"/>
          <w:w w:val="105"/>
          <w:sz w:val="23"/>
          <w:szCs w:val="23"/>
        </w:rPr>
        <w:t xml:space="preserve"> </w:t>
      </w:r>
      <w:r>
        <w:rPr>
          <w:w w:val="105"/>
          <w:sz w:val="23"/>
          <w:szCs w:val="23"/>
        </w:rPr>
        <w:t>crisis</w:t>
      </w:r>
      <w:r>
        <w:rPr>
          <w:spacing w:val="-12"/>
          <w:w w:val="105"/>
          <w:sz w:val="23"/>
          <w:szCs w:val="23"/>
        </w:rPr>
        <w:t xml:space="preserve"> </w:t>
      </w:r>
      <w:r>
        <w:rPr>
          <w:w w:val="105"/>
          <w:sz w:val="23"/>
          <w:szCs w:val="23"/>
        </w:rPr>
        <w:t>resolution,</w:t>
      </w:r>
      <w:r>
        <w:rPr>
          <w:spacing w:val="-8"/>
          <w:w w:val="105"/>
          <w:sz w:val="23"/>
          <w:szCs w:val="23"/>
        </w:rPr>
        <w:t xml:space="preserve"> </w:t>
      </w:r>
      <w:r>
        <w:rPr>
          <w:w w:val="105"/>
          <w:sz w:val="23"/>
          <w:szCs w:val="23"/>
        </w:rPr>
        <w:t>assessment</w:t>
      </w:r>
      <w:r>
        <w:rPr>
          <w:spacing w:val="-12"/>
          <w:w w:val="105"/>
          <w:sz w:val="23"/>
          <w:szCs w:val="23"/>
        </w:rPr>
        <w:t xml:space="preserve"> </w:t>
      </w:r>
      <w:r>
        <w:rPr>
          <w:w w:val="105"/>
          <w:sz w:val="23"/>
          <w:szCs w:val="23"/>
        </w:rPr>
        <w:t>of</w:t>
      </w:r>
      <w:r>
        <w:rPr>
          <w:spacing w:val="-20"/>
          <w:w w:val="105"/>
          <w:sz w:val="23"/>
          <w:szCs w:val="23"/>
        </w:rPr>
        <w:t xml:space="preserve"> </w:t>
      </w:r>
      <w:r>
        <w:rPr>
          <w:w w:val="105"/>
          <w:sz w:val="23"/>
          <w:szCs w:val="23"/>
        </w:rPr>
        <w:t>precipitating</w:t>
      </w:r>
      <w:r>
        <w:rPr>
          <w:spacing w:val="-6"/>
          <w:w w:val="105"/>
          <w:sz w:val="23"/>
          <w:szCs w:val="23"/>
        </w:rPr>
        <w:t xml:space="preserve"> </w:t>
      </w:r>
      <w:r>
        <w:rPr>
          <w:w w:val="105"/>
          <w:sz w:val="23"/>
          <w:szCs w:val="23"/>
        </w:rPr>
        <w:t>and</w:t>
      </w:r>
      <w:r>
        <w:rPr>
          <w:spacing w:val="-17"/>
          <w:w w:val="105"/>
          <w:sz w:val="23"/>
          <w:szCs w:val="23"/>
        </w:rPr>
        <w:t xml:space="preserve"> </w:t>
      </w:r>
      <w:r>
        <w:rPr>
          <w:w w:val="105"/>
          <w:sz w:val="23"/>
          <w:szCs w:val="23"/>
        </w:rPr>
        <w:t>attending</w:t>
      </w:r>
      <w:r>
        <w:rPr>
          <w:spacing w:val="-17"/>
          <w:w w:val="105"/>
          <w:sz w:val="23"/>
          <w:szCs w:val="23"/>
        </w:rPr>
        <w:t xml:space="preserve"> </w:t>
      </w:r>
      <w:r>
        <w:rPr>
          <w:w w:val="105"/>
          <w:sz w:val="23"/>
          <w:szCs w:val="23"/>
        </w:rPr>
        <w:t>factors,</w:t>
      </w:r>
      <w:r>
        <w:rPr>
          <w:spacing w:val="-9"/>
          <w:w w:val="105"/>
          <w:sz w:val="23"/>
          <w:szCs w:val="23"/>
        </w:rPr>
        <w:t xml:space="preserve"> </w:t>
      </w:r>
      <w:r>
        <w:rPr>
          <w:w w:val="105"/>
          <w:sz w:val="23"/>
          <w:szCs w:val="23"/>
        </w:rPr>
        <w:t>and recommendations for meeting identified needs.</w:t>
      </w:r>
    </w:p>
    <w:p w:rsidR="0021112B" w:rsidRDefault="0021112B">
      <w:pPr>
        <w:pStyle w:val="BodyText"/>
        <w:kinsoku w:val="0"/>
        <w:overflowPunct w:val="0"/>
        <w:spacing w:before="5"/>
        <w:rPr>
          <w:sz w:val="24"/>
          <w:szCs w:val="24"/>
        </w:rPr>
      </w:pPr>
    </w:p>
    <w:p w:rsidR="0021112B" w:rsidRDefault="002C117A">
      <w:pPr>
        <w:pStyle w:val="ListParagraph"/>
        <w:numPr>
          <w:ilvl w:val="0"/>
          <w:numId w:val="13"/>
        </w:numPr>
        <w:tabs>
          <w:tab w:val="left" w:pos="587"/>
          <w:tab w:val="left" w:pos="5552"/>
          <w:tab w:val="left" w:pos="7939"/>
        </w:tabs>
        <w:kinsoku w:val="0"/>
        <w:overflowPunct w:val="0"/>
        <w:spacing w:before="1" w:line="252" w:lineRule="auto"/>
        <w:ind w:left="156" w:right="602" w:firstLine="4"/>
        <w:rPr>
          <w:color w:val="000000"/>
          <w:w w:val="105"/>
          <w:sz w:val="23"/>
          <w:szCs w:val="23"/>
        </w:rPr>
      </w:pPr>
      <w:r>
        <w:rPr>
          <w:w w:val="105"/>
          <w:sz w:val="23"/>
          <w:szCs w:val="23"/>
        </w:rPr>
        <w:t>Comprehensive Evaluation</w:t>
      </w:r>
      <w:r>
        <w:rPr>
          <w:spacing w:val="-19"/>
          <w:w w:val="105"/>
          <w:sz w:val="23"/>
          <w:szCs w:val="23"/>
        </w:rPr>
        <w:t xml:space="preserve"> </w:t>
      </w:r>
      <w:r>
        <w:rPr>
          <w:w w:val="105"/>
          <w:sz w:val="23"/>
          <w:szCs w:val="23"/>
        </w:rPr>
        <w:t>and</w:t>
      </w:r>
      <w:r>
        <w:rPr>
          <w:spacing w:val="-25"/>
          <w:w w:val="105"/>
          <w:sz w:val="23"/>
          <w:szCs w:val="23"/>
        </w:rPr>
        <w:t xml:space="preserve"> </w:t>
      </w:r>
      <w:r>
        <w:rPr>
          <w:w w:val="105"/>
          <w:sz w:val="23"/>
          <w:szCs w:val="23"/>
        </w:rPr>
        <w:t>Assessment.</w:t>
      </w:r>
      <w:r>
        <w:rPr>
          <w:w w:val="105"/>
          <w:sz w:val="23"/>
          <w:szCs w:val="23"/>
        </w:rPr>
        <w:tab/>
        <w:t>Includes, but is not limited to, evaluation</w:t>
      </w:r>
      <w:r>
        <w:rPr>
          <w:spacing w:val="-6"/>
          <w:w w:val="105"/>
          <w:sz w:val="23"/>
          <w:szCs w:val="23"/>
        </w:rPr>
        <w:t xml:space="preserve"> </w:t>
      </w:r>
      <w:r>
        <w:rPr>
          <w:w w:val="105"/>
          <w:sz w:val="23"/>
          <w:szCs w:val="23"/>
        </w:rPr>
        <w:t>and</w:t>
      </w:r>
      <w:r>
        <w:rPr>
          <w:spacing w:val="-13"/>
          <w:w w:val="105"/>
          <w:sz w:val="23"/>
          <w:szCs w:val="23"/>
        </w:rPr>
        <w:t xml:space="preserve"> </w:t>
      </w:r>
      <w:r>
        <w:rPr>
          <w:w w:val="105"/>
          <w:sz w:val="23"/>
          <w:szCs w:val="23"/>
        </w:rPr>
        <w:t>assessment</w:t>
      </w:r>
      <w:r>
        <w:rPr>
          <w:spacing w:val="-6"/>
          <w:w w:val="105"/>
          <w:sz w:val="23"/>
          <w:szCs w:val="23"/>
        </w:rPr>
        <w:t xml:space="preserve"> </w:t>
      </w:r>
      <w:r>
        <w:rPr>
          <w:w w:val="105"/>
          <w:sz w:val="23"/>
          <w:szCs w:val="23"/>
        </w:rPr>
        <w:t>of</w:t>
      </w:r>
      <w:r>
        <w:rPr>
          <w:spacing w:val="-19"/>
          <w:w w:val="105"/>
          <w:sz w:val="23"/>
          <w:szCs w:val="23"/>
        </w:rPr>
        <w:t xml:space="preserve"> </w:t>
      </w:r>
      <w:r>
        <w:rPr>
          <w:w w:val="105"/>
          <w:sz w:val="23"/>
          <w:szCs w:val="23"/>
        </w:rPr>
        <w:t>physical</w:t>
      </w:r>
      <w:r>
        <w:rPr>
          <w:spacing w:val="-13"/>
          <w:w w:val="105"/>
          <w:sz w:val="23"/>
          <w:szCs w:val="23"/>
        </w:rPr>
        <w:t xml:space="preserve"> </w:t>
      </w:r>
      <w:r>
        <w:rPr>
          <w:w w:val="105"/>
          <w:sz w:val="23"/>
          <w:szCs w:val="23"/>
        </w:rPr>
        <w:t>and</w:t>
      </w:r>
      <w:r>
        <w:rPr>
          <w:spacing w:val="-19"/>
          <w:w w:val="105"/>
          <w:sz w:val="23"/>
          <w:szCs w:val="23"/>
        </w:rPr>
        <w:t xml:space="preserve"> </w:t>
      </w:r>
      <w:r>
        <w:rPr>
          <w:w w:val="105"/>
          <w:sz w:val="23"/>
          <w:szCs w:val="23"/>
        </w:rPr>
        <w:t>mental</w:t>
      </w:r>
      <w:r>
        <w:rPr>
          <w:spacing w:val="-19"/>
          <w:w w:val="105"/>
          <w:sz w:val="23"/>
          <w:szCs w:val="23"/>
        </w:rPr>
        <w:t xml:space="preserve"> </w:t>
      </w:r>
      <w:r>
        <w:rPr>
          <w:w w:val="105"/>
          <w:sz w:val="23"/>
          <w:szCs w:val="23"/>
        </w:rPr>
        <w:t>health,</w:t>
      </w:r>
      <w:r>
        <w:rPr>
          <w:spacing w:val="-10"/>
          <w:w w:val="105"/>
          <w:sz w:val="23"/>
          <w:szCs w:val="23"/>
        </w:rPr>
        <w:t xml:space="preserve"> </w:t>
      </w:r>
      <w:r>
        <w:rPr>
          <w:w w:val="105"/>
          <w:sz w:val="23"/>
          <w:szCs w:val="23"/>
        </w:rPr>
        <w:t>income</w:t>
      </w:r>
      <w:r>
        <w:rPr>
          <w:spacing w:val="-14"/>
          <w:w w:val="105"/>
          <w:sz w:val="23"/>
          <w:szCs w:val="23"/>
        </w:rPr>
        <w:t xml:space="preserve"> </w:t>
      </w:r>
      <w:r>
        <w:rPr>
          <w:w w:val="105"/>
          <w:sz w:val="23"/>
          <w:szCs w:val="23"/>
        </w:rPr>
        <w:t>support,</w:t>
      </w:r>
      <w:r>
        <w:rPr>
          <w:spacing w:val="-10"/>
          <w:w w:val="105"/>
          <w:sz w:val="23"/>
          <w:szCs w:val="23"/>
        </w:rPr>
        <w:t xml:space="preserve"> </w:t>
      </w:r>
      <w:r>
        <w:rPr>
          <w:w w:val="105"/>
          <w:sz w:val="23"/>
          <w:szCs w:val="23"/>
        </w:rPr>
        <w:t>housing, vocational</w:t>
      </w:r>
      <w:r>
        <w:rPr>
          <w:spacing w:val="-6"/>
          <w:w w:val="105"/>
          <w:sz w:val="23"/>
          <w:szCs w:val="23"/>
        </w:rPr>
        <w:t xml:space="preserve"> </w:t>
      </w:r>
      <w:r>
        <w:rPr>
          <w:w w:val="105"/>
          <w:sz w:val="23"/>
          <w:szCs w:val="23"/>
        </w:rPr>
        <w:t>training</w:t>
      </w:r>
      <w:r>
        <w:rPr>
          <w:spacing w:val="-3"/>
          <w:w w:val="105"/>
          <w:sz w:val="23"/>
          <w:szCs w:val="23"/>
        </w:rPr>
        <w:t xml:space="preserve"> </w:t>
      </w:r>
      <w:r>
        <w:rPr>
          <w:w w:val="105"/>
          <w:sz w:val="23"/>
          <w:szCs w:val="23"/>
        </w:rPr>
        <w:t>and</w:t>
      </w:r>
      <w:r>
        <w:rPr>
          <w:spacing w:val="-19"/>
          <w:w w:val="105"/>
          <w:sz w:val="23"/>
          <w:szCs w:val="23"/>
        </w:rPr>
        <w:t xml:space="preserve"> </w:t>
      </w:r>
      <w:r>
        <w:rPr>
          <w:w w:val="105"/>
          <w:sz w:val="23"/>
          <w:szCs w:val="23"/>
        </w:rPr>
        <w:t>employment, and</w:t>
      </w:r>
      <w:r>
        <w:rPr>
          <w:spacing w:val="-10"/>
          <w:w w:val="105"/>
          <w:sz w:val="23"/>
          <w:szCs w:val="23"/>
        </w:rPr>
        <w:t xml:space="preserve"> </w:t>
      </w:r>
      <w:r>
        <w:rPr>
          <w:w w:val="105"/>
          <w:sz w:val="23"/>
          <w:szCs w:val="23"/>
        </w:rPr>
        <w:t>social</w:t>
      </w:r>
      <w:r>
        <w:rPr>
          <w:spacing w:val="-15"/>
          <w:w w:val="105"/>
          <w:sz w:val="23"/>
          <w:szCs w:val="23"/>
        </w:rPr>
        <w:t xml:space="preserve"> </w:t>
      </w:r>
      <w:r>
        <w:rPr>
          <w:w w:val="105"/>
          <w:sz w:val="23"/>
          <w:szCs w:val="23"/>
        </w:rPr>
        <w:t>support</w:t>
      </w:r>
      <w:r>
        <w:rPr>
          <w:spacing w:val="-9"/>
          <w:w w:val="105"/>
          <w:sz w:val="23"/>
          <w:szCs w:val="23"/>
        </w:rPr>
        <w:t xml:space="preserve"> </w:t>
      </w:r>
      <w:proofErr w:type="spellStart"/>
      <w:r>
        <w:rPr>
          <w:w w:val="105"/>
          <w:sz w:val="23"/>
          <w:szCs w:val="23"/>
        </w:rPr>
        <w:t>services</w:t>
      </w:r>
      <w:proofErr w:type="spellEnd"/>
      <w:r>
        <w:rPr>
          <w:spacing w:val="-10"/>
          <w:w w:val="105"/>
          <w:sz w:val="23"/>
          <w:szCs w:val="23"/>
        </w:rPr>
        <w:t xml:space="preserve"> </w:t>
      </w:r>
      <w:r>
        <w:rPr>
          <w:w w:val="105"/>
          <w:sz w:val="23"/>
          <w:szCs w:val="23"/>
        </w:rPr>
        <w:t>needs.</w:t>
      </w:r>
      <w:r>
        <w:rPr>
          <w:w w:val="105"/>
          <w:sz w:val="23"/>
          <w:szCs w:val="23"/>
        </w:rPr>
        <w:tab/>
      </w:r>
      <w:r>
        <w:rPr>
          <w:spacing w:val="-1"/>
          <w:sz w:val="23"/>
          <w:szCs w:val="23"/>
        </w:rPr>
        <w:t xml:space="preserve">Evaluation </w:t>
      </w:r>
      <w:r>
        <w:rPr>
          <w:w w:val="105"/>
          <w:sz w:val="23"/>
          <w:szCs w:val="23"/>
        </w:rPr>
        <w:t>and assessment may be provided offsite through mobile</w:t>
      </w:r>
      <w:r>
        <w:rPr>
          <w:spacing w:val="-9"/>
          <w:w w:val="105"/>
          <w:sz w:val="23"/>
          <w:szCs w:val="23"/>
        </w:rPr>
        <w:t xml:space="preserve"> </w:t>
      </w:r>
      <w:r>
        <w:rPr>
          <w:w w:val="105"/>
          <w:sz w:val="23"/>
          <w:szCs w:val="23"/>
        </w:rPr>
        <w:t>services.</w:t>
      </w:r>
    </w:p>
    <w:p w:rsidR="0021112B" w:rsidRDefault="0021112B">
      <w:pPr>
        <w:pStyle w:val="BodyText"/>
        <w:kinsoku w:val="0"/>
        <w:overflowPunct w:val="0"/>
        <w:spacing w:before="2"/>
        <w:rPr>
          <w:sz w:val="24"/>
          <w:szCs w:val="24"/>
        </w:rPr>
      </w:pPr>
    </w:p>
    <w:p w:rsidR="0021112B" w:rsidRDefault="002C117A">
      <w:pPr>
        <w:pStyle w:val="ListParagraph"/>
        <w:numPr>
          <w:ilvl w:val="0"/>
          <w:numId w:val="13"/>
        </w:numPr>
        <w:tabs>
          <w:tab w:val="left" w:pos="563"/>
          <w:tab w:val="left" w:pos="8641"/>
        </w:tabs>
        <w:kinsoku w:val="0"/>
        <w:overflowPunct w:val="0"/>
        <w:spacing w:line="252" w:lineRule="auto"/>
        <w:ind w:left="148" w:right="336" w:firstLine="3"/>
        <w:rPr>
          <w:color w:val="000000"/>
          <w:w w:val="105"/>
          <w:sz w:val="23"/>
          <w:szCs w:val="23"/>
        </w:rPr>
      </w:pPr>
      <w:r>
        <w:rPr>
          <w:w w:val="105"/>
          <w:sz w:val="23"/>
          <w:szCs w:val="23"/>
        </w:rPr>
        <w:t>Individual Service Plan. Identification of the short- and long-term service needs of the</w:t>
      </w:r>
      <w:r>
        <w:rPr>
          <w:spacing w:val="-16"/>
          <w:w w:val="105"/>
          <w:sz w:val="23"/>
          <w:szCs w:val="23"/>
        </w:rPr>
        <w:t xml:space="preserve"> </w:t>
      </w:r>
      <w:r>
        <w:rPr>
          <w:w w:val="105"/>
          <w:sz w:val="23"/>
          <w:szCs w:val="23"/>
        </w:rPr>
        <w:t>individual,</w:t>
      </w:r>
      <w:r>
        <w:rPr>
          <w:spacing w:val="-4"/>
          <w:w w:val="105"/>
          <w:sz w:val="23"/>
          <w:szCs w:val="23"/>
        </w:rPr>
        <w:t xml:space="preserve"> </w:t>
      </w:r>
      <w:r>
        <w:rPr>
          <w:w w:val="105"/>
          <w:sz w:val="23"/>
          <w:szCs w:val="23"/>
        </w:rPr>
        <w:t>advocating</w:t>
      </w:r>
      <w:r>
        <w:rPr>
          <w:spacing w:val="-5"/>
          <w:w w:val="105"/>
          <w:sz w:val="23"/>
          <w:szCs w:val="23"/>
        </w:rPr>
        <w:t xml:space="preserve"> </w:t>
      </w:r>
      <w:r>
        <w:rPr>
          <w:w w:val="105"/>
          <w:sz w:val="23"/>
          <w:szCs w:val="23"/>
        </w:rPr>
        <w:t>for,</w:t>
      </w:r>
      <w:r>
        <w:rPr>
          <w:spacing w:val="-10"/>
          <w:w w:val="105"/>
          <w:sz w:val="23"/>
          <w:szCs w:val="23"/>
        </w:rPr>
        <w:t xml:space="preserve"> </w:t>
      </w:r>
      <w:r>
        <w:rPr>
          <w:w w:val="105"/>
          <w:sz w:val="23"/>
          <w:szCs w:val="23"/>
        </w:rPr>
        <w:t>and</w:t>
      </w:r>
      <w:r>
        <w:rPr>
          <w:spacing w:val="-15"/>
          <w:w w:val="105"/>
          <w:sz w:val="23"/>
          <w:szCs w:val="23"/>
        </w:rPr>
        <w:t xml:space="preserve"> </w:t>
      </w:r>
      <w:r>
        <w:rPr>
          <w:w w:val="105"/>
          <w:sz w:val="23"/>
          <w:szCs w:val="23"/>
        </w:rPr>
        <w:t>coordinating</w:t>
      </w:r>
      <w:r>
        <w:rPr>
          <w:spacing w:val="-3"/>
          <w:w w:val="105"/>
          <w:sz w:val="23"/>
          <w:szCs w:val="23"/>
        </w:rPr>
        <w:t xml:space="preserve"> </w:t>
      </w:r>
      <w:r>
        <w:rPr>
          <w:w w:val="105"/>
          <w:sz w:val="23"/>
          <w:szCs w:val="23"/>
        </w:rPr>
        <w:t>the</w:t>
      </w:r>
      <w:r>
        <w:rPr>
          <w:spacing w:val="-16"/>
          <w:w w:val="105"/>
          <w:sz w:val="23"/>
          <w:szCs w:val="23"/>
        </w:rPr>
        <w:t xml:space="preserve"> </w:t>
      </w:r>
      <w:r>
        <w:rPr>
          <w:w w:val="105"/>
          <w:sz w:val="23"/>
          <w:szCs w:val="23"/>
        </w:rPr>
        <w:t>provision</w:t>
      </w:r>
      <w:r>
        <w:rPr>
          <w:spacing w:val="-8"/>
          <w:w w:val="105"/>
          <w:sz w:val="23"/>
          <w:szCs w:val="23"/>
        </w:rPr>
        <w:t xml:space="preserve"> </w:t>
      </w:r>
      <w:r>
        <w:rPr>
          <w:w w:val="105"/>
          <w:sz w:val="23"/>
          <w:szCs w:val="23"/>
        </w:rPr>
        <w:t>of</w:t>
      </w:r>
      <w:r>
        <w:rPr>
          <w:spacing w:val="-16"/>
          <w:w w:val="105"/>
          <w:sz w:val="23"/>
          <w:szCs w:val="23"/>
        </w:rPr>
        <w:t xml:space="preserve"> </w:t>
      </w:r>
      <w:r>
        <w:rPr>
          <w:w w:val="105"/>
          <w:sz w:val="23"/>
          <w:szCs w:val="23"/>
        </w:rPr>
        <w:t>these</w:t>
      </w:r>
      <w:r>
        <w:rPr>
          <w:spacing w:val="-8"/>
          <w:w w:val="105"/>
          <w:sz w:val="23"/>
          <w:szCs w:val="23"/>
        </w:rPr>
        <w:t xml:space="preserve"> </w:t>
      </w:r>
      <w:r>
        <w:rPr>
          <w:w w:val="105"/>
          <w:sz w:val="23"/>
          <w:szCs w:val="23"/>
        </w:rPr>
        <w:t>services.</w:t>
      </w:r>
      <w:r>
        <w:rPr>
          <w:w w:val="105"/>
          <w:sz w:val="23"/>
          <w:szCs w:val="23"/>
        </w:rPr>
        <w:tab/>
        <w:t>The development</w:t>
      </w:r>
      <w:r>
        <w:rPr>
          <w:spacing w:val="2"/>
          <w:w w:val="105"/>
          <w:sz w:val="23"/>
          <w:szCs w:val="23"/>
        </w:rPr>
        <w:t xml:space="preserve"> </w:t>
      </w:r>
      <w:r>
        <w:rPr>
          <w:w w:val="105"/>
          <w:sz w:val="23"/>
          <w:szCs w:val="23"/>
        </w:rPr>
        <w:t>of</w:t>
      </w:r>
      <w:r>
        <w:rPr>
          <w:spacing w:val="-17"/>
          <w:w w:val="105"/>
          <w:sz w:val="23"/>
          <w:szCs w:val="23"/>
        </w:rPr>
        <w:t xml:space="preserve"> </w:t>
      </w:r>
      <w:r>
        <w:rPr>
          <w:w w:val="105"/>
          <w:sz w:val="23"/>
          <w:szCs w:val="23"/>
        </w:rPr>
        <w:t>the</w:t>
      </w:r>
      <w:r>
        <w:rPr>
          <w:spacing w:val="-21"/>
          <w:w w:val="105"/>
          <w:sz w:val="23"/>
          <w:szCs w:val="23"/>
        </w:rPr>
        <w:t xml:space="preserve"> </w:t>
      </w:r>
      <w:r>
        <w:rPr>
          <w:w w:val="105"/>
          <w:sz w:val="23"/>
          <w:szCs w:val="23"/>
        </w:rPr>
        <w:t>plan</w:t>
      </w:r>
      <w:r>
        <w:rPr>
          <w:spacing w:val="-13"/>
          <w:w w:val="105"/>
          <w:sz w:val="23"/>
          <w:szCs w:val="23"/>
        </w:rPr>
        <w:t xml:space="preserve"> </w:t>
      </w:r>
      <w:r>
        <w:rPr>
          <w:w w:val="105"/>
          <w:sz w:val="23"/>
          <w:szCs w:val="23"/>
        </w:rPr>
        <w:t>should</w:t>
      </w:r>
      <w:r>
        <w:rPr>
          <w:spacing w:val="-7"/>
          <w:w w:val="105"/>
          <w:sz w:val="23"/>
          <w:szCs w:val="23"/>
        </w:rPr>
        <w:t xml:space="preserve"> </w:t>
      </w:r>
      <w:r>
        <w:rPr>
          <w:w w:val="105"/>
          <w:sz w:val="23"/>
          <w:szCs w:val="23"/>
        </w:rPr>
        <w:t>include</w:t>
      </w:r>
      <w:r>
        <w:rPr>
          <w:spacing w:val="-15"/>
          <w:w w:val="105"/>
          <w:sz w:val="23"/>
          <w:szCs w:val="23"/>
        </w:rPr>
        <w:t xml:space="preserve"> </w:t>
      </w:r>
      <w:r>
        <w:rPr>
          <w:w w:val="105"/>
          <w:sz w:val="23"/>
          <w:szCs w:val="23"/>
        </w:rPr>
        <w:t>the</w:t>
      </w:r>
      <w:r>
        <w:rPr>
          <w:spacing w:val="-15"/>
          <w:w w:val="105"/>
          <w:sz w:val="23"/>
          <w:szCs w:val="23"/>
        </w:rPr>
        <w:t xml:space="preserve"> </w:t>
      </w:r>
      <w:r>
        <w:rPr>
          <w:w w:val="105"/>
          <w:sz w:val="23"/>
          <w:szCs w:val="23"/>
        </w:rPr>
        <w:t>participation</w:t>
      </w:r>
      <w:r>
        <w:rPr>
          <w:spacing w:val="-2"/>
          <w:w w:val="105"/>
          <w:sz w:val="23"/>
          <w:szCs w:val="23"/>
        </w:rPr>
        <w:t xml:space="preserve"> </w:t>
      </w:r>
      <w:r>
        <w:rPr>
          <w:w w:val="105"/>
          <w:sz w:val="23"/>
          <w:szCs w:val="23"/>
        </w:rPr>
        <w:t>of</w:t>
      </w:r>
      <w:r>
        <w:rPr>
          <w:spacing w:val="-16"/>
          <w:w w:val="105"/>
          <w:sz w:val="23"/>
          <w:szCs w:val="23"/>
        </w:rPr>
        <w:t xml:space="preserve"> </w:t>
      </w:r>
      <w:r>
        <w:rPr>
          <w:w w:val="105"/>
          <w:sz w:val="23"/>
          <w:szCs w:val="23"/>
        </w:rPr>
        <w:t>the</w:t>
      </w:r>
      <w:r>
        <w:rPr>
          <w:spacing w:val="-14"/>
          <w:w w:val="105"/>
          <w:sz w:val="23"/>
          <w:szCs w:val="23"/>
        </w:rPr>
        <w:t xml:space="preserve"> </w:t>
      </w:r>
      <w:r>
        <w:rPr>
          <w:w w:val="105"/>
          <w:sz w:val="23"/>
          <w:szCs w:val="23"/>
        </w:rPr>
        <w:t>client,</w:t>
      </w:r>
      <w:r>
        <w:rPr>
          <w:spacing w:val="-9"/>
          <w:w w:val="105"/>
          <w:sz w:val="23"/>
          <w:szCs w:val="23"/>
        </w:rPr>
        <w:t xml:space="preserve"> </w:t>
      </w:r>
      <w:r>
        <w:rPr>
          <w:w w:val="105"/>
          <w:sz w:val="23"/>
          <w:szCs w:val="23"/>
        </w:rPr>
        <w:t>family</w:t>
      </w:r>
      <w:r>
        <w:rPr>
          <w:spacing w:val="-5"/>
          <w:w w:val="105"/>
          <w:sz w:val="23"/>
          <w:szCs w:val="23"/>
        </w:rPr>
        <w:t xml:space="preserve"> </w:t>
      </w:r>
      <w:r>
        <w:rPr>
          <w:w w:val="105"/>
          <w:sz w:val="23"/>
          <w:szCs w:val="23"/>
        </w:rPr>
        <w:t>members, friends, and providers of services to the client, as</w:t>
      </w:r>
      <w:r>
        <w:rPr>
          <w:spacing w:val="-8"/>
          <w:w w:val="105"/>
          <w:sz w:val="23"/>
          <w:szCs w:val="23"/>
        </w:rPr>
        <w:t xml:space="preserve"> </w:t>
      </w:r>
      <w:r>
        <w:rPr>
          <w:w w:val="105"/>
          <w:sz w:val="23"/>
          <w:szCs w:val="23"/>
        </w:rPr>
        <w:t>appropriate.</w:t>
      </w:r>
    </w:p>
    <w:p w:rsidR="0021112B" w:rsidRDefault="0021112B">
      <w:pPr>
        <w:pStyle w:val="BodyText"/>
        <w:kinsoku w:val="0"/>
        <w:overflowPunct w:val="0"/>
        <w:spacing w:before="9"/>
      </w:pPr>
    </w:p>
    <w:p w:rsidR="0021112B" w:rsidRDefault="002C117A">
      <w:pPr>
        <w:pStyle w:val="ListParagraph"/>
        <w:numPr>
          <w:ilvl w:val="0"/>
          <w:numId w:val="13"/>
        </w:numPr>
        <w:tabs>
          <w:tab w:val="left" w:pos="572"/>
          <w:tab w:val="left" w:pos="2074"/>
          <w:tab w:val="left" w:pos="5066"/>
        </w:tabs>
        <w:kinsoku w:val="0"/>
        <w:overflowPunct w:val="0"/>
        <w:spacing w:line="252" w:lineRule="auto"/>
        <w:ind w:left="143" w:right="221" w:firstLine="3"/>
        <w:rPr>
          <w:color w:val="000000"/>
          <w:w w:val="105"/>
          <w:sz w:val="23"/>
          <w:szCs w:val="23"/>
        </w:rPr>
      </w:pPr>
      <w:r>
        <w:rPr>
          <w:w w:val="105"/>
          <w:sz w:val="23"/>
          <w:szCs w:val="23"/>
        </w:rPr>
        <w:t>Medication Education</w:t>
      </w:r>
      <w:r>
        <w:rPr>
          <w:spacing w:val="-8"/>
          <w:w w:val="105"/>
          <w:sz w:val="23"/>
          <w:szCs w:val="23"/>
        </w:rPr>
        <w:t xml:space="preserve"> </w:t>
      </w:r>
      <w:r>
        <w:rPr>
          <w:w w:val="105"/>
          <w:sz w:val="23"/>
          <w:szCs w:val="23"/>
        </w:rPr>
        <w:t>and</w:t>
      </w:r>
      <w:r>
        <w:rPr>
          <w:spacing w:val="-16"/>
          <w:w w:val="105"/>
          <w:sz w:val="23"/>
          <w:szCs w:val="23"/>
        </w:rPr>
        <w:t xml:space="preserve"> </w:t>
      </w:r>
      <w:r>
        <w:rPr>
          <w:w w:val="105"/>
          <w:sz w:val="23"/>
          <w:szCs w:val="23"/>
        </w:rPr>
        <w:t>Management.</w:t>
      </w:r>
      <w:r>
        <w:rPr>
          <w:w w:val="105"/>
          <w:sz w:val="23"/>
          <w:szCs w:val="23"/>
        </w:rPr>
        <w:tab/>
        <w:t>Includes, but is not limited to, evaluation of</w:t>
      </w:r>
      <w:r>
        <w:rPr>
          <w:spacing w:val="-15"/>
          <w:w w:val="105"/>
          <w:sz w:val="23"/>
          <w:szCs w:val="23"/>
        </w:rPr>
        <w:t xml:space="preserve"> </w:t>
      </w:r>
      <w:r>
        <w:rPr>
          <w:w w:val="105"/>
          <w:sz w:val="23"/>
          <w:szCs w:val="23"/>
        </w:rPr>
        <w:t>the</w:t>
      </w:r>
      <w:r>
        <w:rPr>
          <w:spacing w:val="-13"/>
          <w:w w:val="105"/>
          <w:sz w:val="23"/>
          <w:szCs w:val="23"/>
        </w:rPr>
        <w:t xml:space="preserve"> </w:t>
      </w:r>
      <w:r>
        <w:rPr>
          <w:w w:val="105"/>
          <w:sz w:val="23"/>
          <w:szCs w:val="23"/>
        </w:rPr>
        <w:t>need</w:t>
      </w:r>
      <w:r>
        <w:rPr>
          <w:spacing w:val="-13"/>
          <w:w w:val="105"/>
          <w:sz w:val="23"/>
          <w:szCs w:val="23"/>
        </w:rPr>
        <w:t xml:space="preserve"> </w:t>
      </w:r>
      <w:r>
        <w:rPr>
          <w:w w:val="105"/>
          <w:sz w:val="23"/>
          <w:szCs w:val="23"/>
        </w:rPr>
        <w:t>for</w:t>
      </w:r>
      <w:r>
        <w:rPr>
          <w:spacing w:val="-8"/>
          <w:w w:val="105"/>
          <w:sz w:val="23"/>
          <w:szCs w:val="23"/>
        </w:rPr>
        <w:t xml:space="preserve"> </w:t>
      </w:r>
      <w:r>
        <w:rPr>
          <w:w w:val="105"/>
          <w:sz w:val="23"/>
          <w:szCs w:val="23"/>
        </w:rPr>
        <w:t>administration</w:t>
      </w:r>
      <w:r>
        <w:rPr>
          <w:spacing w:val="-24"/>
          <w:w w:val="105"/>
          <w:sz w:val="23"/>
          <w:szCs w:val="23"/>
        </w:rPr>
        <w:t xml:space="preserve"> </w:t>
      </w:r>
      <w:r>
        <w:rPr>
          <w:w w:val="105"/>
          <w:sz w:val="23"/>
          <w:szCs w:val="23"/>
        </w:rPr>
        <w:t>of,</w:t>
      </w:r>
      <w:r>
        <w:rPr>
          <w:spacing w:val="-15"/>
          <w:w w:val="105"/>
          <w:sz w:val="23"/>
          <w:szCs w:val="23"/>
        </w:rPr>
        <w:t xml:space="preserve"> </w:t>
      </w:r>
      <w:r>
        <w:rPr>
          <w:w w:val="105"/>
          <w:sz w:val="23"/>
          <w:szCs w:val="23"/>
        </w:rPr>
        <w:t>and</w:t>
      </w:r>
      <w:r>
        <w:rPr>
          <w:spacing w:val="-17"/>
          <w:w w:val="105"/>
          <w:sz w:val="23"/>
          <w:szCs w:val="23"/>
        </w:rPr>
        <w:t xml:space="preserve"> </w:t>
      </w:r>
      <w:r>
        <w:rPr>
          <w:w w:val="105"/>
          <w:sz w:val="23"/>
          <w:szCs w:val="23"/>
        </w:rPr>
        <w:t>education</w:t>
      </w:r>
      <w:r>
        <w:rPr>
          <w:spacing w:val="-4"/>
          <w:w w:val="105"/>
          <w:sz w:val="23"/>
          <w:szCs w:val="23"/>
        </w:rPr>
        <w:t xml:space="preserve"> </w:t>
      </w:r>
      <w:r>
        <w:rPr>
          <w:w w:val="105"/>
          <w:sz w:val="23"/>
          <w:szCs w:val="23"/>
        </w:rPr>
        <w:t>about,</w:t>
      </w:r>
      <w:r>
        <w:rPr>
          <w:spacing w:val="-11"/>
          <w:w w:val="105"/>
          <w:sz w:val="23"/>
          <w:szCs w:val="23"/>
        </w:rPr>
        <w:t xml:space="preserve"> </w:t>
      </w:r>
      <w:r>
        <w:rPr>
          <w:w w:val="105"/>
          <w:sz w:val="23"/>
          <w:szCs w:val="23"/>
        </w:rPr>
        <w:t>the</w:t>
      </w:r>
      <w:r>
        <w:rPr>
          <w:spacing w:val="-12"/>
          <w:w w:val="105"/>
          <w:sz w:val="23"/>
          <w:szCs w:val="23"/>
        </w:rPr>
        <w:t xml:space="preserve"> </w:t>
      </w:r>
      <w:r>
        <w:rPr>
          <w:w w:val="105"/>
          <w:sz w:val="23"/>
          <w:szCs w:val="23"/>
        </w:rPr>
        <w:t>risks</w:t>
      </w:r>
      <w:r>
        <w:rPr>
          <w:spacing w:val="-8"/>
          <w:w w:val="105"/>
          <w:sz w:val="23"/>
          <w:szCs w:val="23"/>
        </w:rPr>
        <w:t xml:space="preserve"> </w:t>
      </w:r>
      <w:r>
        <w:rPr>
          <w:w w:val="105"/>
          <w:sz w:val="23"/>
          <w:szCs w:val="23"/>
        </w:rPr>
        <w:t>and</w:t>
      </w:r>
      <w:r>
        <w:rPr>
          <w:spacing w:val="-12"/>
          <w:w w:val="105"/>
          <w:sz w:val="23"/>
          <w:szCs w:val="23"/>
        </w:rPr>
        <w:t xml:space="preserve"> </w:t>
      </w:r>
      <w:r>
        <w:rPr>
          <w:w w:val="105"/>
          <w:sz w:val="23"/>
          <w:szCs w:val="23"/>
        </w:rPr>
        <w:t>benefits associated with</w:t>
      </w:r>
      <w:r>
        <w:rPr>
          <w:spacing w:val="-11"/>
          <w:w w:val="105"/>
          <w:sz w:val="23"/>
          <w:szCs w:val="23"/>
        </w:rPr>
        <w:t xml:space="preserve"> </w:t>
      </w:r>
      <w:r>
        <w:rPr>
          <w:w w:val="105"/>
          <w:sz w:val="23"/>
          <w:szCs w:val="23"/>
        </w:rPr>
        <w:t>medication.</w:t>
      </w:r>
      <w:r>
        <w:rPr>
          <w:w w:val="105"/>
          <w:sz w:val="23"/>
          <w:szCs w:val="23"/>
        </w:rPr>
        <w:tab/>
        <w:t>Clients should be provided this information prior to the administration of medications pursuant to state law.</w:t>
      </w:r>
      <w:r>
        <w:rPr>
          <w:spacing w:val="-3"/>
          <w:w w:val="105"/>
          <w:sz w:val="23"/>
          <w:szCs w:val="23"/>
        </w:rPr>
        <w:t xml:space="preserve"> </w:t>
      </w:r>
      <w:r>
        <w:rPr>
          <w:w w:val="105"/>
          <w:sz w:val="23"/>
          <w:szCs w:val="23"/>
        </w:rPr>
        <w:t>To the extent practicable, families and caregivers should also be informed about</w:t>
      </w:r>
      <w:r>
        <w:rPr>
          <w:spacing w:val="2"/>
          <w:w w:val="105"/>
          <w:sz w:val="23"/>
          <w:szCs w:val="23"/>
        </w:rPr>
        <w:t xml:space="preserve"> </w:t>
      </w:r>
      <w:r>
        <w:rPr>
          <w:w w:val="105"/>
          <w:sz w:val="23"/>
          <w:szCs w:val="23"/>
        </w:rPr>
        <w:t>medications.</w:t>
      </w:r>
    </w:p>
    <w:p w:rsidR="0021112B" w:rsidRDefault="0021112B">
      <w:pPr>
        <w:pStyle w:val="ListParagraph"/>
        <w:numPr>
          <w:ilvl w:val="0"/>
          <w:numId w:val="13"/>
        </w:numPr>
        <w:tabs>
          <w:tab w:val="left" w:pos="572"/>
          <w:tab w:val="left" w:pos="2074"/>
          <w:tab w:val="left" w:pos="5066"/>
        </w:tabs>
        <w:kinsoku w:val="0"/>
        <w:overflowPunct w:val="0"/>
        <w:spacing w:line="252" w:lineRule="auto"/>
        <w:ind w:left="143" w:right="221" w:firstLine="3"/>
        <w:rPr>
          <w:color w:val="000000"/>
          <w:w w:val="105"/>
          <w:sz w:val="23"/>
          <w:szCs w:val="23"/>
        </w:rPr>
        <w:sectPr w:rsidR="0021112B">
          <w:pgSz w:w="12240" w:h="15840"/>
          <w:pgMar w:top="1240" w:right="1400" w:bottom="1280" w:left="1200" w:header="659" w:footer="1039" w:gutter="0"/>
          <w:cols w:space="720"/>
          <w:noEndnote/>
        </w:sectPr>
      </w:pPr>
    </w:p>
    <w:p w:rsidR="0021112B" w:rsidRDefault="002C117A">
      <w:pPr>
        <w:pStyle w:val="ListParagraph"/>
        <w:numPr>
          <w:ilvl w:val="0"/>
          <w:numId w:val="13"/>
        </w:numPr>
        <w:tabs>
          <w:tab w:val="left" w:pos="669"/>
          <w:tab w:val="left" w:pos="2976"/>
          <w:tab w:val="left" w:pos="6379"/>
        </w:tabs>
        <w:kinsoku w:val="0"/>
        <w:overflowPunct w:val="0"/>
        <w:spacing w:before="130" w:line="261" w:lineRule="auto"/>
        <w:ind w:left="237" w:right="207" w:firstLine="6"/>
        <w:rPr>
          <w:color w:val="000000"/>
          <w:w w:val="105"/>
          <w:sz w:val="22"/>
          <w:szCs w:val="22"/>
        </w:rPr>
      </w:pPr>
      <w:proofErr w:type="gramStart"/>
      <w:r>
        <w:rPr>
          <w:w w:val="105"/>
          <w:sz w:val="22"/>
          <w:szCs w:val="22"/>
        </w:rPr>
        <w:t>Case  Management</w:t>
      </w:r>
      <w:proofErr w:type="gramEnd"/>
      <w:r>
        <w:rPr>
          <w:w w:val="105"/>
          <w:sz w:val="22"/>
          <w:szCs w:val="22"/>
        </w:rPr>
        <w:t>.</w:t>
      </w:r>
      <w:r>
        <w:rPr>
          <w:w w:val="105"/>
          <w:sz w:val="22"/>
          <w:szCs w:val="22"/>
        </w:rPr>
        <w:tab/>
        <w:t>Client-specific services that assist clients in gaining access to needed medical</w:t>
      </w:r>
      <w:proofErr w:type="gramStart"/>
      <w:r>
        <w:rPr>
          <w:w w:val="105"/>
          <w:sz w:val="22"/>
          <w:szCs w:val="22"/>
        </w:rPr>
        <w:t>,  social</w:t>
      </w:r>
      <w:proofErr w:type="gramEnd"/>
      <w:r>
        <w:rPr>
          <w:w w:val="105"/>
          <w:sz w:val="22"/>
          <w:szCs w:val="22"/>
        </w:rPr>
        <w:t>, educational,  and</w:t>
      </w:r>
      <w:r>
        <w:rPr>
          <w:spacing w:val="3"/>
          <w:w w:val="105"/>
          <w:sz w:val="22"/>
          <w:szCs w:val="22"/>
        </w:rPr>
        <w:t xml:space="preserve"> </w:t>
      </w:r>
      <w:r>
        <w:rPr>
          <w:w w:val="105"/>
          <w:sz w:val="22"/>
          <w:szCs w:val="22"/>
        </w:rPr>
        <w:t>other</w:t>
      </w:r>
      <w:r>
        <w:rPr>
          <w:spacing w:val="25"/>
          <w:w w:val="105"/>
          <w:sz w:val="22"/>
          <w:szCs w:val="22"/>
        </w:rPr>
        <w:t xml:space="preserve"> </w:t>
      </w:r>
      <w:r>
        <w:rPr>
          <w:w w:val="105"/>
          <w:sz w:val="22"/>
          <w:szCs w:val="22"/>
        </w:rPr>
        <w:t>services.</w:t>
      </w:r>
      <w:r>
        <w:rPr>
          <w:w w:val="105"/>
          <w:sz w:val="22"/>
          <w:szCs w:val="22"/>
        </w:rPr>
        <w:tab/>
        <w:t>Case management may be provided offsite through mobile</w:t>
      </w:r>
      <w:r>
        <w:rPr>
          <w:spacing w:val="55"/>
          <w:w w:val="105"/>
          <w:sz w:val="22"/>
          <w:szCs w:val="22"/>
        </w:rPr>
        <w:t xml:space="preserve"> </w:t>
      </w:r>
      <w:r>
        <w:rPr>
          <w:w w:val="105"/>
          <w:sz w:val="22"/>
          <w:szCs w:val="22"/>
        </w:rPr>
        <w:t>services.</w:t>
      </w:r>
    </w:p>
    <w:p w:rsidR="0021112B" w:rsidRDefault="0021112B">
      <w:pPr>
        <w:pStyle w:val="BodyText"/>
        <w:kinsoku w:val="0"/>
        <w:overflowPunct w:val="0"/>
        <w:spacing w:before="7"/>
        <w:rPr>
          <w:sz w:val="24"/>
          <w:szCs w:val="24"/>
        </w:rPr>
      </w:pPr>
    </w:p>
    <w:p w:rsidR="0021112B" w:rsidRDefault="002C117A">
      <w:pPr>
        <w:pStyle w:val="ListParagraph"/>
        <w:numPr>
          <w:ilvl w:val="0"/>
          <w:numId w:val="13"/>
        </w:numPr>
        <w:tabs>
          <w:tab w:val="left" w:pos="598"/>
          <w:tab w:val="left" w:pos="4847"/>
        </w:tabs>
        <w:kinsoku w:val="0"/>
        <w:overflowPunct w:val="0"/>
        <w:spacing w:before="1" w:line="261" w:lineRule="auto"/>
        <w:ind w:left="227" w:right="159" w:firstLine="11"/>
        <w:rPr>
          <w:color w:val="000000"/>
          <w:w w:val="105"/>
          <w:sz w:val="22"/>
          <w:szCs w:val="22"/>
        </w:rPr>
      </w:pPr>
      <w:r>
        <w:rPr>
          <w:w w:val="105"/>
          <w:sz w:val="22"/>
          <w:szCs w:val="22"/>
        </w:rPr>
        <w:t>Twenty-</w:t>
      </w:r>
      <w:proofErr w:type="gramStart"/>
      <w:r>
        <w:rPr>
          <w:w w:val="105"/>
          <w:sz w:val="22"/>
          <w:szCs w:val="22"/>
        </w:rPr>
        <w:t>four  Hour</w:t>
      </w:r>
      <w:proofErr w:type="gramEnd"/>
      <w:r>
        <w:rPr>
          <w:spacing w:val="2"/>
          <w:w w:val="105"/>
          <w:sz w:val="22"/>
          <w:szCs w:val="22"/>
        </w:rPr>
        <w:t xml:space="preserve"> </w:t>
      </w:r>
      <w:r>
        <w:rPr>
          <w:w w:val="105"/>
          <w:sz w:val="22"/>
          <w:szCs w:val="22"/>
        </w:rPr>
        <w:t>Treatment</w:t>
      </w:r>
      <w:r>
        <w:rPr>
          <w:spacing w:val="30"/>
          <w:w w:val="105"/>
          <w:sz w:val="22"/>
          <w:szCs w:val="22"/>
        </w:rPr>
        <w:t xml:space="preserve"> </w:t>
      </w:r>
      <w:r>
        <w:rPr>
          <w:w w:val="105"/>
          <w:sz w:val="22"/>
          <w:szCs w:val="22"/>
        </w:rPr>
        <w:t>Services.</w:t>
      </w:r>
      <w:r>
        <w:rPr>
          <w:w w:val="105"/>
          <w:sz w:val="22"/>
          <w:szCs w:val="22"/>
        </w:rPr>
        <w:tab/>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21112B" w:rsidRDefault="0021112B">
      <w:pPr>
        <w:pStyle w:val="BodyText"/>
        <w:kinsoku w:val="0"/>
        <w:overflowPunct w:val="0"/>
        <w:spacing w:before="8"/>
        <w:rPr>
          <w:sz w:val="24"/>
          <w:szCs w:val="24"/>
        </w:rPr>
      </w:pPr>
    </w:p>
    <w:p w:rsidR="0021112B" w:rsidRDefault="002C117A">
      <w:pPr>
        <w:pStyle w:val="ListParagraph"/>
        <w:numPr>
          <w:ilvl w:val="0"/>
          <w:numId w:val="13"/>
        </w:numPr>
        <w:tabs>
          <w:tab w:val="left" w:pos="648"/>
          <w:tab w:val="left" w:pos="1496"/>
          <w:tab w:val="left" w:pos="4722"/>
          <w:tab w:val="left" w:pos="5123"/>
        </w:tabs>
        <w:kinsoku w:val="0"/>
        <w:overflowPunct w:val="0"/>
        <w:spacing w:line="261" w:lineRule="auto"/>
        <w:ind w:left="218" w:right="128" w:firstLine="6"/>
        <w:rPr>
          <w:color w:val="000000"/>
          <w:w w:val="110"/>
          <w:sz w:val="22"/>
          <w:szCs w:val="22"/>
        </w:rPr>
      </w:pPr>
      <w:r>
        <w:rPr>
          <w:w w:val="110"/>
          <w:sz w:val="22"/>
          <w:szCs w:val="22"/>
        </w:rPr>
        <w:t>Rehabilitation and</w:t>
      </w:r>
      <w:r>
        <w:rPr>
          <w:spacing w:val="-38"/>
          <w:w w:val="110"/>
          <w:sz w:val="22"/>
          <w:szCs w:val="22"/>
        </w:rPr>
        <w:t xml:space="preserve"> </w:t>
      </w:r>
      <w:r>
        <w:rPr>
          <w:w w:val="110"/>
          <w:sz w:val="22"/>
          <w:szCs w:val="22"/>
        </w:rPr>
        <w:t>Support</w:t>
      </w:r>
      <w:r>
        <w:rPr>
          <w:spacing w:val="-11"/>
          <w:w w:val="110"/>
          <w:sz w:val="22"/>
          <w:szCs w:val="22"/>
        </w:rPr>
        <w:t xml:space="preserve"> </w:t>
      </w:r>
      <w:r>
        <w:rPr>
          <w:w w:val="110"/>
          <w:sz w:val="22"/>
          <w:szCs w:val="22"/>
        </w:rPr>
        <w:t>Services.</w:t>
      </w:r>
      <w:r>
        <w:rPr>
          <w:w w:val="110"/>
          <w:sz w:val="22"/>
          <w:szCs w:val="22"/>
        </w:rPr>
        <w:tab/>
        <w:t>Treatment and rehabilitation services designed to stabilize symptoms, and to develop, improve, and maintain the skills and supports</w:t>
      </w:r>
      <w:r>
        <w:rPr>
          <w:spacing w:val="-3"/>
          <w:w w:val="110"/>
          <w:sz w:val="22"/>
          <w:szCs w:val="22"/>
        </w:rPr>
        <w:t xml:space="preserve"> </w:t>
      </w:r>
      <w:r>
        <w:rPr>
          <w:w w:val="110"/>
          <w:sz w:val="22"/>
          <w:szCs w:val="22"/>
        </w:rPr>
        <w:t>necessary</w:t>
      </w:r>
      <w:r>
        <w:rPr>
          <w:spacing w:val="-6"/>
          <w:w w:val="110"/>
          <w:sz w:val="22"/>
          <w:szCs w:val="22"/>
        </w:rPr>
        <w:t xml:space="preserve"> </w:t>
      </w:r>
      <w:r>
        <w:rPr>
          <w:w w:val="110"/>
          <w:sz w:val="22"/>
          <w:szCs w:val="22"/>
        </w:rPr>
        <w:t>to</w:t>
      </w:r>
      <w:r>
        <w:rPr>
          <w:spacing w:val="-16"/>
          <w:w w:val="110"/>
          <w:sz w:val="22"/>
          <w:szCs w:val="22"/>
        </w:rPr>
        <w:t xml:space="preserve"> </w:t>
      </w:r>
      <w:r>
        <w:rPr>
          <w:w w:val="110"/>
          <w:sz w:val="22"/>
          <w:szCs w:val="22"/>
        </w:rPr>
        <w:t>live</w:t>
      </w:r>
      <w:r>
        <w:rPr>
          <w:spacing w:val="-13"/>
          <w:w w:val="110"/>
          <w:sz w:val="22"/>
          <w:szCs w:val="22"/>
        </w:rPr>
        <w:t xml:space="preserve"> </w:t>
      </w:r>
      <w:r>
        <w:rPr>
          <w:w w:val="110"/>
          <w:sz w:val="22"/>
          <w:szCs w:val="22"/>
        </w:rPr>
        <w:t>in</w:t>
      </w:r>
      <w:r>
        <w:rPr>
          <w:spacing w:val="-19"/>
          <w:w w:val="110"/>
          <w:sz w:val="22"/>
          <w:szCs w:val="22"/>
        </w:rPr>
        <w:t xml:space="preserve"> </w:t>
      </w:r>
      <w:r>
        <w:rPr>
          <w:w w:val="110"/>
          <w:sz w:val="22"/>
          <w:szCs w:val="22"/>
        </w:rPr>
        <w:t>the</w:t>
      </w:r>
      <w:r>
        <w:rPr>
          <w:spacing w:val="-14"/>
          <w:w w:val="110"/>
          <w:sz w:val="22"/>
          <w:szCs w:val="22"/>
        </w:rPr>
        <w:t xml:space="preserve"> </w:t>
      </w:r>
      <w:r>
        <w:rPr>
          <w:w w:val="110"/>
          <w:sz w:val="22"/>
          <w:szCs w:val="22"/>
        </w:rPr>
        <w:t>community.</w:t>
      </w:r>
      <w:r>
        <w:rPr>
          <w:w w:val="110"/>
          <w:sz w:val="22"/>
          <w:szCs w:val="22"/>
        </w:rPr>
        <w:tab/>
        <w:t>These services may be provided through various</w:t>
      </w:r>
      <w:r>
        <w:rPr>
          <w:spacing w:val="-15"/>
          <w:w w:val="110"/>
          <w:sz w:val="22"/>
          <w:szCs w:val="22"/>
        </w:rPr>
        <w:t xml:space="preserve"> </w:t>
      </w:r>
      <w:r>
        <w:rPr>
          <w:w w:val="110"/>
          <w:sz w:val="22"/>
          <w:szCs w:val="22"/>
        </w:rPr>
        <w:t>modes</w:t>
      </w:r>
      <w:r>
        <w:rPr>
          <w:spacing w:val="-7"/>
          <w:w w:val="110"/>
          <w:sz w:val="22"/>
          <w:szCs w:val="22"/>
        </w:rPr>
        <w:t xml:space="preserve"> </w:t>
      </w:r>
      <w:r>
        <w:rPr>
          <w:w w:val="110"/>
          <w:sz w:val="22"/>
          <w:szCs w:val="22"/>
        </w:rPr>
        <w:t>of</w:t>
      </w:r>
      <w:r>
        <w:rPr>
          <w:spacing w:val="-19"/>
          <w:w w:val="110"/>
          <w:sz w:val="22"/>
          <w:szCs w:val="22"/>
        </w:rPr>
        <w:t xml:space="preserve"> </w:t>
      </w:r>
      <w:r>
        <w:rPr>
          <w:w w:val="110"/>
          <w:sz w:val="22"/>
          <w:szCs w:val="22"/>
        </w:rPr>
        <w:t>services,</w:t>
      </w:r>
      <w:r>
        <w:rPr>
          <w:spacing w:val="-6"/>
          <w:w w:val="110"/>
          <w:sz w:val="22"/>
          <w:szCs w:val="22"/>
        </w:rPr>
        <w:t xml:space="preserve"> </w:t>
      </w:r>
      <w:r>
        <w:rPr>
          <w:w w:val="110"/>
          <w:sz w:val="22"/>
          <w:szCs w:val="22"/>
        </w:rPr>
        <w:t>including,</w:t>
      </w:r>
      <w:r>
        <w:rPr>
          <w:spacing w:val="-15"/>
          <w:w w:val="110"/>
          <w:sz w:val="22"/>
          <w:szCs w:val="22"/>
        </w:rPr>
        <w:t xml:space="preserve"> </w:t>
      </w:r>
      <w:r>
        <w:rPr>
          <w:w w:val="110"/>
          <w:sz w:val="22"/>
          <w:szCs w:val="22"/>
        </w:rPr>
        <w:t>but</w:t>
      </w:r>
      <w:r>
        <w:rPr>
          <w:spacing w:val="-18"/>
          <w:w w:val="110"/>
          <w:sz w:val="22"/>
          <w:szCs w:val="22"/>
        </w:rPr>
        <w:t xml:space="preserve"> </w:t>
      </w:r>
      <w:r>
        <w:rPr>
          <w:w w:val="110"/>
          <w:sz w:val="22"/>
          <w:szCs w:val="22"/>
        </w:rPr>
        <w:t>not</w:t>
      </w:r>
      <w:r>
        <w:rPr>
          <w:spacing w:val="-14"/>
          <w:w w:val="110"/>
          <w:sz w:val="22"/>
          <w:szCs w:val="22"/>
        </w:rPr>
        <w:t xml:space="preserve"> </w:t>
      </w:r>
      <w:r>
        <w:rPr>
          <w:w w:val="110"/>
          <w:sz w:val="22"/>
          <w:szCs w:val="22"/>
        </w:rPr>
        <w:t>limited</w:t>
      </w:r>
      <w:r>
        <w:rPr>
          <w:spacing w:val="-19"/>
          <w:w w:val="110"/>
          <w:sz w:val="22"/>
          <w:szCs w:val="22"/>
        </w:rPr>
        <w:t xml:space="preserve"> </w:t>
      </w:r>
      <w:r>
        <w:rPr>
          <w:w w:val="110"/>
          <w:sz w:val="22"/>
          <w:szCs w:val="22"/>
        </w:rPr>
        <w:t>to,</w:t>
      </w:r>
      <w:r>
        <w:rPr>
          <w:spacing w:val="-15"/>
          <w:w w:val="110"/>
          <w:sz w:val="22"/>
          <w:szCs w:val="22"/>
        </w:rPr>
        <w:t xml:space="preserve"> </w:t>
      </w:r>
      <w:r>
        <w:rPr>
          <w:w w:val="110"/>
          <w:sz w:val="22"/>
          <w:szCs w:val="22"/>
        </w:rPr>
        <w:t>individual</w:t>
      </w:r>
      <w:r>
        <w:rPr>
          <w:spacing w:val="-10"/>
          <w:w w:val="110"/>
          <w:sz w:val="22"/>
          <w:szCs w:val="22"/>
        </w:rPr>
        <w:t xml:space="preserve"> </w:t>
      </w:r>
      <w:r>
        <w:rPr>
          <w:w w:val="110"/>
          <w:sz w:val="22"/>
          <w:szCs w:val="22"/>
        </w:rPr>
        <w:t>and</w:t>
      </w:r>
      <w:r>
        <w:rPr>
          <w:spacing w:val="-18"/>
          <w:w w:val="110"/>
          <w:sz w:val="22"/>
          <w:szCs w:val="22"/>
        </w:rPr>
        <w:t xml:space="preserve"> </w:t>
      </w:r>
      <w:r>
        <w:rPr>
          <w:w w:val="110"/>
          <w:sz w:val="22"/>
          <w:szCs w:val="22"/>
        </w:rPr>
        <w:t>group</w:t>
      </w:r>
      <w:r>
        <w:rPr>
          <w:spacing w:val="-12"/>
          <w:w w:val="110"/>
          <w:sz w:val="22"/>
          <w:szCs w:val="22"/>
        </w:rPr>
        <w:t xml:space="preserve"> </w:t>
      </w:r>
      <w:r>
        <w:rPr>
          <w:w w:val="110"/>
          <w:sz w:val="22"/>
          <w:szCs w:val="22"/>
        </w:rPr>
        <w:t>counseling, day</w:t>
      </w:r>
      <w:r>
        <w:rPr>
          <w:spacing w:val="-17"/>
          <w:w w:val="110"/>
          <w:sz w:val="22"/>
          <w:szCs w:val="22"/>
        </w:rPr>
        <w:t xml:space="preserve"> </w:t>
      </w:r>
      <w:r>
        <w:rPr>
          <w:w w:val="110"/>
          <w:sz w:val="22"/>
          <w:szCs w:val="22"/>
        </w:rPr>
        <w:t>treatment</w:t>
      </w:r>
      <w:r>
        <w:rPr>
          <w:spacing w:val="-5"/>
          <w:w w:val="110"/>
          <w:sz w:val="22"/>
          <w:szCs w:val="22"/>
        </w:rPr>
        <w:t xml:space="preserve"> </w:t>
      </w:r>
      <w:r>
        <w:rPr>
          <w:w w:val="110"/>
          <w:sz w:val="22"/>
          <w:szCs w:val="22"/>
        </w:rPr>
        <w:t>programs,</w:t>
      </w:r>
      <w:r>
        <w:rPr>
          <w:spacing w:val="-10"/>
          <w:w w:val="110"/>
          <w:sz w:val="22"/>
          <w:szCs w:val="22"/>
        </w:rPr>
        <w:t xml:space="preserve"> </w:t>
      </w:r>
      <w:r>
        <w:rPr>
          <w:w w:val="110"/>
          <w:sz w:val="22"/>
          <w:szCs w:val="22"/>
        </w:rPr>
        <w:t>collateral</w:t>
      </w:r>
      <w:r>
        <w:rPr>
          <w:spacing w:val="-19"/>
          <w:w w:val="110"/>
          <w:sz w:val="22"/>
          <w:szCs w:val="22"/>
        </w:rPr>
        <w:t xml:space="preserve"> </w:t>
      </w:r>
      <w:r>
        <w:rPr>
          <w:w w:val="110"/>
          <w:sz w:val="22"/>
          <w:szCs w:val="22"/>
        </w:rPr>
        <w:t>contacts</w:t>
      </w:r>
      <w:r>
        <w:rPr>
          <w:spacing w:val="-9"/>
          <w:w w:val="110"/>
          <w:sz w:val="22"/>
          <w:szCs w:val="22"/>
        </w:rPr>
        <w:t xml:space="preserve"> </w:t>
      </w:r>
      <w:r>
        <w:rPr>
          <w:w w:val="110"/>
          <w:sz w:val="22"/>
          <w:szCs w:val="22"/>
        </w:rPr>
        <w:t>with</w:t>
      </w:r>
      <w:r>
        <w:rPr>
          <w:spacing w:val="-19"/>
          <w:w w:val="110"/>
          <w:sz w:val="22"/>
          <w:szCs w:val="22"/>
        </w:rPr>
        <w:t xml:space="preserve"> </w:t>
      </w:r>
      <w:r>
        <w:rPr>
          <w:w w:val="110"/>
          <w:sz w:val="22"/>
          <w:szCs w:val="22"/>
        </w:rPr>
        <w:t>friends</w:t>
      </w:r>
      <w:r>
        <w:rPr>
          <w:spacing w:val="-16"/>
          <w:w w:val="110"/>
          <w:sz w:val="22"/>
          <w:szCs w:val="22"/>
        </w:rPr>
        <w:t xml:space="preserve"> </w:t>
      </w:r>
      <w:r>
        <w:rPr>
          <w:w w:val="110"/>
          <w:sz w:val="22"/>
          <w:szCs w:val="22"/>
        </w:rPr>
        <w:t>and</w:t>
      </w:r>
      <w:r>
        <w:rPr>
          <w:spacing w:val="-19"/>
          <w:w w:val="110"/>
          <w:sz w:val="22"/>
          <w:szCs w:val="22"/>
        </w:rPr>
        <w:t xml:space="preserve"> </w:t>
      </w:r>
      <w:r>
        <w:rPr>
          <w:w w:val="110"/>
          <w:sz w:val="22"/>
          <w:szCs w:val="22"/>
        </w:rPr>
        <w:t>family,</w:t>
      </w:r>
      <w:r>
        <w:rPr>
          <w:spacing w:val="-12"/>
          <w:w w:val="110"/>
          <w:sz w:val="22"/>
          <w:szCs w:val="22"/>
        </w:rPr>
        <w:t xml:space="preserve"> </w:t>
      </w:r>
      <w:r>
        <w:rPr>
          <w:w w:val="110"/>
          <w:sz w:val="22"/>
          <w:szCs w:val="22"/>
        </w:rPr>
        <w:t>and</w:t>
      </w:r>
      <w:r>
        <w:rPr>
          <w:spacing w:val="-18"/>
          <w:w w:val="110"/>
          <w:sz w:val="22"/>
          <w:szCs w:val="22"/>
        </w:rPr>
        <w:t xml:space="preserve"> </w:t>
      </w:r>
      <w:r>
        <w:rPr>
          <w:w w:val="110"/>
          <w:sz w:val="22"/>
          <w:szCs w:val="22"/>
        </w:rPr>
        <w:t>peer</w:t>
      </w:r>
      <w:r>
        <w:rPr>
          <w:spacing w:val="-17"/>
          <w:w w:val="110"/>
          <w:sz w:val="22"/>
          <w:szCs w:val="22"/>
        </w:rPr>
        <w:t xml:space="preserve"> </w:t>
      </w:r>
      <w:r>
        <w:rPr>
          <w:w w:val="110"/>
          <w:sz w:val="22"/>
          <w:szCs w:val="22"/>
        </w:rPr>
        <w:t>counseling programs.</w:t>
      </w:r>
      <w:r>
        <w:rPr>
          <w:w w:val="110"/>
          <w:sz w:val="22"/>
          <w:szCs w:val="22"/>
        </w:rPr>
        <w:tab/>
        <w:t>These services may be provided offsite through mobile</w:t>
      </w:r>
      <w:r>
        <w:rPr>
          <w:spacing w:val="-16"/>
          <w:w w:val="110"/>
          <w:sz w:val="22"/>
          <w:szCs w:val="22"/>
        </w:rPr>
        <w:t xml:space="preserve"> </w:t>
      </w:r>
      <w:r>
        <w:rPr>
          <w:w w:val="110"/>
          <w:sz w:val="22"/>
          <w:szCs w:val="22"/>
        </w:rPr>
        <w:t>services.</w:t>
      </w:r>
    </w:p>
    <w:p w:rsidR="0021112B" w:rsidRDefault="0021112B">
      <w:pPr>
        <w:pStyle w:val="BodyText"/>
        <w:kinsoku w:val="0"/>
        <w:overflowPunct w:val="0"/>
        <w:rPr>
          <w:sz w:val="25"/>
          <w:szCs w:val="25"/>
        </w:rPr>
      </w:pPr>
    </w:p>
    <w:p w:rsidR="0021112B" w:rsidRDefault="002C117A">
      <w:pPr>
        <w:pStyle w:val="ListParagraph"/>
        <w:numPr>
          <w:ilvl w:val="0"/>
          <w:numId w:val="13"/>
        </w:numPr>
        <w:tabs>
          <w:tab w:val="left" w:pos="641"/>
        </w:tabs>
        <w:kinsoku w:val="0"/>
        <w:overflowPunct w:val="0"/>
        <w:spacing w:line="259" w:lineRule="auto"/>
        <w:ind w:left="210" w:right="159" w:hanging="1"/>
        <w:rPr>
          <w:color w:val="000000"/>
          <w:w w:val="105"/>
          <w:sz w:val="22"/>
          <w:szCs w:val="22"/>
        </w:rPr>
      </w:pPr>
      <w:r>
        <w:rPr>
          <w:w w:val="105"/>
          <w:sz w:val="22"/>
          <w:szCs w:val="22"/>
        </w:rPr>
        <w:t>Vocational Rehabilitation. Services which provide a range of vocational services to assist individuals to prepare for, obtain, and maintain</w:t>
      </w:r>
      <w:r>
        <w:rPr>
          <w:spacing w:val="32"/>
          <w:w w:val="105"/>
          <w:sz w:val="22"/>
          <w:szCs w:val="22"/>
        </w:rPr>
        <w:t xml:space="preserve"> </w:t>
      </w:r>
      <w:r>
        <w:rPr>
          <w:w w:val="105"/>
          <w:sz w:val="22"/>
          <w:szCs w:val="22"/>
        </w:rPr>
        <w:t>employment.</w:t>
      </w:r>
    </w:p>
    <w:p w:rsidR="0021112B" w:rsidRDefault="0021112B">
      <w:pPr>
        <w:pStyle w:val="BodyText"/>
        <w:kinsoku w:val="0"/>
        <w:overflowPunct w:val="0"/>
        <w:spacing w:before="9"/>
        <w:rPr>
          <w:sz w:val="24"/>
          <w:szCs w:val="24"/>
        </w:rPr>
      </w:pPr>
    </w:p>
    <w:p w:rsidR="0021112B" w:rsidRDefault="002C117A">
      <w:pPr>
        <w:pStyle w:val="ListParagraph"/>
        <w:numPr>
          <w:ilvl w:val="0"/>
          <w:numId w:val="13"/>
        </w:numPr>
        <w:tabs>
          <w:tab w:val="left" w:pos="552"/>
          <w:tab w:val="left" w:pos="3003"/>
        </w:tabs>
        <w:kinsoku w:val="0"/>
        <w:overflowPunct w:val="0"/>
        <w:spacing w:before="1"/>
        <w:ind w:left="551" w:hanging="342"/>
        <w:rPr>
          <w:color w:val="000000"/>
          <w:w w:val="105"/>
          <w:sz w:val="22"/>
          <w:szCs w:val="22"/>
        </w:rPr>
      </w:pPr>
      <w:r>
        <w:rPr>
          <w:w w:val="105"/>
          <w:sz w:val="22"/>
          <w:szCs w:val="22"/>
        </w:rPr>
        <w:t>Residential</w:t>
      </w:r>
      <w:r>
        <w:rPr>
          <w:spacing w:val="58"/>
          <w:w w:val="105"/>
          <w:sz w:val="22"/>
          <w:szCs w:val="22"/>
        </w:rPr>
        <w:t xml:space="preserve"> </w:t>
      </w:r>
      <w:r>
        <w:rPr>
          <w:w w:val="105"/>
          <w:sz w:val="22"/>
          <w:szCs w:val="22"/>
        </w:rPr>
        <w:t>Services.</w:t>
      </w:r>
      <w:r>
        <w:rPr>
          <w:w w:val="105"/>
          <w:sz w:val="22"/>
          <w:szCs w:val="22"/>
        </w:rPr>
        <w:tab/>
        <w:t>Room and board and 24-hour care and</w:t>
      </w:r>
      <w:r>
        <w:rPr>
          <w:spacing w:val="16"/>
          <w:w w:val="105"/>
          <w:sz w:val="22"/>
          <w:szCs w:val="22"/>
        </w:rPr>
        <w:t xml:space="preserve"> </w:t>
      </w:r>
      <w:r>
        <w:rPr>
          <w:w w:val="105"/>
          <w:sz w:val="22"/>
          <w:szCs w:val="22"/>
        </w:rPr>
        <w:t>supervision.</w:t>
      </w:r>
    </w:p>
    <w:p w:rsidR="0021112B" w:rsidRDefault="0021112B">
      <w:pPr>
        <w:pStyle w:val="BodyText"/>
        <w:kinsoku w:val="0"/>
        <w:overflowPunct w:val="0"/>
        <w:spacing w:before="7"/>
        <w:rPr>
          <w:sz w:val="25"/>
          <w:szCs w:val="25"/>
        </w:rPr>
      </w:pPr>
    </w:p>
    <w:p w:rsidR="0021112B" w:rsidRDefault="002C117A">
      <w:pPr>
        <w:pStyle w:val="BodyText"/>
        <w:tabs>
          <w:tab w:val="left" w:pos="4164"/>
        </w:tabs>
        <w:kinsoku w:val="0"/>
        <w:overflowPunct w:val="0"/>
        <w:spacing w:line="256" w:lineRule="auto"/>
        <w:ind w:left="203" w:right="530" w:hanging="4"/>
        <w:rPr>
          <w:w w:val="105"/>
          <w:sz w:val="22"/>
          <w:szCs w:val="22"/>
        </w:rPr>
      </w:pPr>
      <w:r>
        <w:rPr>
          <w:w w:val="105"/>
        </w:rPr>
        <w:t xml:space="preserve">U)  </w:t>
      </w:r>
      <w:r>
        <w:rPr>
          <w:w w:val="105"/>
          <w:sz w:val="22"/>
          <w:szCs w:val="22"/>
        </w:rPr>
        <w:t>Services for Homeless</w:t>
      </w:r>
      <w:r>
        <w:rPr>
          <w:spacing w:val="17"/>
          <w:w w:val="105"/>
          <w:sz w:val="22"/>
          <w:szCs w:val="22"/>
        </w:rPr>
        <w:t xml:space="preserve"> </w:t>
      </w:r>
      <w:r>
        <w:rPr>
          <w:w w:val="105"/>
          <w:sz w:val="22"/>
          <w:szCs w:val="22"/>
        </w:rPr>
        <w:t>Persons.</w:t>
      </w:r>
      <w:r>
        <w:rPr>
          <w:w w:val="105"/>
          <w:sz w:val="22"/>
          <w:szCs w:val="22"/>
        </w:rPr>
        <w:tab/>
        <w:t>Services designed to assist mentally ill persons who are homeless, or at risk of being homeless, to secure housing and financial resources.</w:t>
      </w:r>
    </w:p>
    <w:p w:rsidR="0021112B" w:rsidRDefault="0021112B">
      <w:pPr>
        <w:pStyle w:val="BodyText"/>
        <w:kinsoku w:val="0"/>
        <w:overflowPunct w:val="0"/>
        <w:spacing w:before="3"/>
        <w:rPr>
          <w:sz w:val="25"/>
          <w:szCs w:val="25"/>
        </w:rPr>
      </w:pPr>
    </w:p>
    <w:p w:rsidR="0021112B" w:rsidRDefault="002C117A">
      <w:pPr>
        <w:pStyle w:val="BodyText"/>
        <w:tabs>
          <w:tab w:val="left" w:pos="2539"/>
        </w:tabs>
        <w:kinsoku w:val="0"/>
        <w:overflowPunct w:val="0"/>
        <w:spacing w:before="1"/>
        <w:ind w:left="195"/>
        <w:rPr>
          <w:w w:val="110"/>
          <w:sz w:val="22"/>
          <w:szCs w:val="22"/>
        </w:rPr>
      </w:pPr>
      <w:r>
        <w:rPr>
          <w:w w:val="110"/>
          <w:sz w:val="22"/>
          <w:szCs w:val="22"/>
        </w:rPr>
        <w:t>(k)</w:t>
      </w:r>
      <w:r>
        <w:rPr>
          <w:spacing w:val="47"/>
          <w:w w:val="110"/>
          <w:sz w:val="22"/>
          <w:szCs w:val="22"/>
        </w:rPr>
        <w:t xml:space="preserve"> </w:t>
      </w:r>
      <w:r>
        <w:rPr>
          <w:w w:val="110"/>
          <w:sz w:val="22"/>
          <w:szCs w:val="22"/>
        </w:rPr>
        <w:t>Group</w:t>
      </w:r>
      <w:r>
        <w:rPr>
          <w:spacing w:val="1"/>
          <w:w w:val="110"/>
          <w:sz w:val="22"/>
          <w:szCs w:val="22"/>
        </w:rPr>
        <w:t xml:space="preserve"> </w:t>
      </w:r>
      <w:r>
        <w:rPr>
          <w:w w:val="110"/>
          <w:sz w:val="22"/>
          <w:szCs w:val="22"/>
        </w:rPr>
        <w:t>Services.</w:t>
      </w:r>
      <w:r>
        <w:rPr>
          <w:w w:val="110"/>
          <w:sz w:val="22"/>
          <w:szCs w:val="22"/>
        </w:rPr>
        <w:tab/>
        <w:t>Services to two or more clients at the same</w:t>
      </w:r>
      <w:r>
        <w:rPr>
          <w:spacing w:val="-10"/>
          <w:w w:val="110"/>
          <w:sz w:val="22"/>
          <w:szCs w:val="22"/>
        </w:rPr>
        <w:t xml:space="preserve"> </w:t>
      </w:r>
      <w:r>
        <w:rPr>
          <w:w w:val="110"/>
          <w:sz w:val="22"/>
          <w:szCs w:val="22"/>
        </w:rPr>
        <w:t>time.</w:t>
      </w:r>
    </w:p>
    <w:p w:rsidR="0021112B" w:rsidRDefault="0021112B">
      <w:pPr>
        <w:pStyle w:val="BodyText"/>
        <w:kinsoku w:val="0"/>
        <w:overflowPunct w:val="0"/>
        <w:rPr>
          <w:sz w:val="24"/>
          <w:szCs w:val="24"/>
        </w:rPr>
      </w:pPr>
    </w:p>
    <w:p w:rsidR="0021112B" w:rsidRDefault="0021112B">
      <w:pPr>
        <w:pStyle w:val="BodyText"/>
        <w:kinsoku w:val="0"/>
        <w:overflowPunct w:val="0"/>
        <w:spacing w:before="5"/>
        <w:rPr>
          <w:sz w:val="28"/>
          <w:szCs w:val="28"/>
        </w:rPr>
      </w:pPr>
    </w:p>
    <w:p w:rsidR="0021112B" w:rsidRDefault="002C117A">
      <w:pPr>
        <w:pStyle w:val="Heading2"/>
        <w:kinsoku w:val="0"/>
        <w:overflowPunct w:val="0"/>
        <w:ind w:left="188"/>
      </w:pPr>
      <w:r>
        <w:t>WIC Section 5600.5</w:t>
      </w:r>
    </w:p>
    <w:p w:rsidR="0021112B" w:rsidRDefault="002C117A">
      <w:pPr>
        <w:pStyle w:val="BodyText"/>
        <w:kinsoku w:val="0"/>
        <w:overflowPunct w:val="0"/>
        <w:spacing w:before="60" w:line="288" w:lineRule="auto"/>
        <w:ind w:left="184" w:right="596" w:firstLine="9"/>
        <w:jc w:val="both"/>
        <w:rPr>
          <w:w w:val="105"/>
          <w:sz w:val="22"/>
          <w:szCs w:val="22"/>
        </w:rPr>
      </w:pPr>
      <w:r>
        <w:rPr>
          <w:w w:val="105"/>
          <w:sz w:val="22"/>
          <w:szCs w:val="22"/>
        </w:rPr>
        <w:t xml:space="preserve">The minimum array of services for </w:t>
      </w:r>
      <w:r>
        <w:rPr>
          <w:w w:val="105"/>
          <w:sz w:val="22"/>
          <w:szCs w:val="22"/>
          <w:u w:val="thick" w:color="000000"/>
        </w:rPr>
        <w:t>children and youth</w:t>
      </w:r>
      <w:r>
        <w:rPr>
          <w:w w:val="105"/>
          <w:sz w:val="22"/>
          <w:szCs w:val="22"/>
        </w:rPr>
        <w:t xml:space="preserve"> meeting the target population criteria</w:t>
      </w:r>
      <w:r>
        <w:rPr>
          <w:spacing w:val="-22"/>
          <w:w w:val="105"/>
          <w:sz w:val="22"/>
          <w:szCs w:val="22"/>
        </w:rPr>
        <w:t xml:space="preserve"> </w:t>
      </w:r>
      <w:r>
        <w:rPr>
          <w:w w:val="105"/>
          <w:sz w:val="22"/>
          <w:szCs w:val="22"/>
        </w:rPr>
        <w:t>established</w:t>
      </w:r>
      <w:r>
        <w:rPr>
          <w:spacing w:val="-22"/>
          <w:w w:val="105"/>
          <w:sz w:val="22"/>
          <w:szCs w:val="22"/>
        </w:rPr>
        <w:t xml:space="preserve"> </w:t>
      </w:r>
      <w:r>
        <w:rPr>
          <w:w w:val="105"/>
          <w:sz w:val="22"/>
          <w:szCs w:val="22"/>
        </w:rPr>
        <w:t>in</w:t>
      </w:r>
      <w:r>
        <w:rPr>
          <w:spacing w:val="-31"/>
          <w:w w:val="105"/>
          <w:sz w:val="22"/>
          <w:szCs w:val="22"/>
        </w:rPr>
        <w:t xml:space="preserve"> </w:t>
      </w:r>
      <w:r>
        <w:rPr>
          <w:b/>
          <w:bCs/>
          <w:w w:val="105"/>
          <w:sz w:val="24"/>
          <w:szCs w:val="24"/>
        </w:rPr>
        <w:t>subdivision</w:t>
      </w:r>
      <w:r>
        <w:rPr>
          <w:b/>
          <w:bCs/>
          <w:spacing w:val="-26"/>
          <w:w w:val="105"/>
          <w:sz w:val="24"/>
          <w:szCs w:val="24"/>
        </w:rPr>
        <w:t xml:space="preserve"> </w:t>
      </w:r>
      <w:r>
        <w:rPr>
          <w:b/>
          <w:bCs/>
          <w:w w:val="105"/>
          <w:sz w:val="24"/>
          <w:szCs w:val="24"/>
        </w:rPr>
        <w:t>(a)</w:t>
      </w:r>
      <w:r>
        <w:rPr>
          <w:b/>
          <w:bCs/>
          <w:spacing w:val="-33"/>
          <w:w w:val="105"/>
          <w:sz w:val="24"/>
          <w:szCs w:val="24"/>
        </w:rPr>
        <w:t xml:space="preserve"> </w:t>
      </w:r>
      <w:r>
        <w:rPr>
          <w:b/>
          <w:bCs/>
          <w:w w:val="105"/>
          <w:sz w:val="24"/>
          <w:szCs w:val="24"/>
        </w:rPr>
        <w:t>of</w:t>
      </w:r>
      <w:r>
        <w:rPr>
          <w:b/>
          <w:bCs/>
          <w:spacing w:val="-37"/>
          <w:w w:val="105"/>
          <w:sz w:val="24"/>
          <w:szCs w:val="24"/>
        </w:rPr>
        <w:t xml:space="preserve"> </w:t>
      </w:r>
      <w:r>
        <w:rPr>
          <w:b/>
          <w:bCs/>
          <w:w w:val="105"/>
          <w:sz w:val="24"/>
          <w:szCs w:val="24"/>
        </w:rPr>
        <w:t>Section</w:t>
      </w:r>
      <w:r>
        <w:rPr>
          <w:b/>
          <w:bCs/>
          <w:spacing w:val="-34"/>
          <w:w w:val="105"/>
          <w:sz w:val="24"/>
          <w:szCs w:val="24"/>
        </w:rPr>
        <w:t xml:space="preserve"> </w:t>
      </w:r>
      <w:r>
        <w:rPr>
          <w:b/>
          <w:bCs/>
          <w:w w:val="105"/>
          <w:sz w:val="24"/>
          <w:szCs w:val="24"/>
        </w:rPr>
        <w:t>5600.3</w:t>
      </w:r>
      <w:r>
        <w:rPr>
          <w:b/>
          <w:bCs/>
          <w:w w:val="105"/>
          <w:sz w:val="24"/>
          <w:szCs w:val="24"/>
          <w:vertAlign w:val="superscript"/>
        </w:rPr>
        <w:t>2</w:t>
      </w:r>
      <w:r>
        <w:rPr>
          <w:b/>
          <w:bCs/>
          <w:spacing w:val="-33"/>
          <w:w w:val="105"/>
          <w:sz w:val="24"/>
          <w:szCs w:val="24"/>
        </w:rPr>
        <w:t xml:space="preserve"> </w:t>
      </w:r>
      <w:r>
        <w:rPr>
          <w:w w:val="105"/>
          <w:sz w:val="22"/>
          <w:szCs w:val="22"/>
        </w:rPr>
        <w:t>should</w:t>
      </w:r>
      <w:r>
        <w:rPr>
          <w:spacing w:val="-25"/>
          <w:w w:val="105"/>
          <w:sz w:val="22"/>
          <w:szCs w:val="22"/>
        </w:rPr>
        <w:t xml:space="preserve"> </w:t>
      </w:r>
      <w:r>
        <w:rPr>
          <w:w w:val="105"/>
          <w:sz w:val="22"/>
          <w:szCs w:val="22"/>
        </w:rPr>
        <w:t>include</w:t>
      </w:r>
      <w:r>
        <w:rPr>
          <w:spacing w:val="-24"/>
          <w:w w:val="105"/>
          <w:sz w:val="22"/>
          <w:szCs w:val="22"/>
        </w:rPr>
        <w:t xml:space="preserve"> </w:t>
      </w:r>
      <w:r>
        <w:rPr>
          <w:w w:val="105"/>
          <w:sz w:val="22"/>
          <w:szCs w:val="22"/>
        </w:rPr>
        <w:t>the</w:t>
      </w:r>
      <w:r>
        <w:rPr>
          <w:spacing w:val="-28"/>
          <w:w w:val="105"/>
          <w:sz w:val="22"/>
          <w:szCs w:val="22"/>
        </w:rPr>
        <w:t xml:space="preserve"> </w:t>
      </w:r>
      <w:r>
        <w:rPr>
          <w:w w:val="105"/>
          <w:sz w:val="22"/>
          <w:szCs w:val="22"/>
        </w:rPr>
        <w:t>following modes of service in every geographical area, to the extent resources are</w:t>
      </w:r>
      <w:r>
        <w:rPr>
          <w:spacing w:val="41"/>
          <w:w w:val="105"/>
          <w:sz w:val="22"/>
          <w:szCs w:val="22"/>
        </w:rPr>
        <w:t xml:space="preserve"> </w:t>
      </w:r>
      <w:r>
        <w:rPr>
          <w:w w:val="105"/>
          <w:sz w:val="22"/>
          <w:szCs w:val="22"/>
        </w:rPr>
        <w:t>available:</w:t>
      </w:r>
    </w:p>
    <w:p w:rsidR="0021112B" w:rsidRDefault="0021112B">
      <w:pPr>
        <w:pStyle w:val="BodyText"/>
        <w:kinsoku w:val="0"/>
        <w:overflowPunct w:val="0"/>
        <w:spacing w:before="5"/>
        <w:rPr>
          <w:sz w:val="25"/>
          <w:szCs w:val="25"/>
        </w:rPr>
      </w:pPr>
    </w:p>
    <w:p w:rsidR="0021112B" w:rsidRDefault="002C117A">
      <w:pPr>
        <w:pStyle w:val="ListParagraph"/>
        <w:numPr>
          <w:ilvl w:val="0"/>
          <w:numId w:val="12"/>
        </w:numPr>
        <w:tabs>
          <w:tab w:val="left" w:pos="610"/>
        </w:tabs>
        <w:kinsoku w:val="0"/>
        <w:overflowPunct w:val="0"/>
        <w:ind w:hanging="36"/>
        <w:rPr>
          <w:color w:val="000000"/>
          <w:w w:val="105"/>
          <w:sz w:val="22"/>
          <w:szCs w:val="22"/>
        </w:rPr>
      </w:pPr>
      <w:proofErr w:type="spellStart"/>
      <w:r>
        <w:rPr>
          <w:w w:val="105"/>
          <w:sz w:val="22"/>
          <w:szCs w:val="22"/>
        </w:rPr>
        <w:t>Precrisis</w:t>
      </w:r>
      <w:proofErr w:type="spellEnd"/>
      <w:r>
        <w:rPr>
          <w:w w:val="105"/>
          <w:sz w:val="22"/>
          <w:szCs w:val="22"/>
        </w:rPr>
        <w:t xml:space="preserve"> and crisis</w:t>
      </w:r>
      <w:r>
        <w:rPr>
          <w:spacing w:val="43"/>
          <w:w w:val="105"/>
          <w:sz w:val="22"/>
          <w:szCs w:val="22"/>
        </w:rPr>
        <w:t xml:space="preserve"> </w:t>
      </w:r>
      <w:r>
        <w:rPr>
          <w:w w:val="105"/>
          <w:sz w:val="22"/>
          <w:szCs w:val="22"/>
        </w:rPr>
        <w:t>services.</w:t>
      </w:r>
    </w:p>
    <w:p w:rsidR="0021112B" w:rsidRDefault="0021112B">
      <w:pPr>
        <w:pStyle w:val="BodyText"/>
        <w:kinsoku w:val="0"/>
        <w:overflowPunct w:val="0"/>
        <w:spacing w:before="5"/>
        <w:rPr>
          <w:sz w:val="26"/>
          <w:szCs w:val="26"/>
        </w:rPr>
      </w:pPr>
    </w:p>
    <w:p w:rsidR="0021112B" w:rsidRDefault="002C117A">
      <w:pPr>
        <w:pStyle w:val="ListParagraph"/>
        <w:numPr>
          <w:ilvl w:val="0"/>
          <w:numId w:val="12"/>
        </w:numPr>
        <w:tabs>
          <w:tab w:val="left" w:pos="604"/>
        </w:tabs>
        <w:kinsoku w:val="0"/>
        <w:overflowPunct w:val="0"/>
        <w:spacing w:before="1"/>
        <w:ind w:left="603" w:hanging="423"/>
        <w:rPr>
          <w:color w:val="000000"/>
          <w:w w:val="110"/>
          <w:sz w:val="22"/>
          <w:szCs w:val="22"/>
        </w:rPr>
      </w:pPr>
      <w:r>
        <w:rPr>
          <w:w w:val="110"/>
          <w:sz w:val="22"/>
          <w:szCs w:val="22"/>
        </w:rPr>
        <w:t>Assessment.</w:t>
      </w:r>
    </w:p>
    <w:p w:rsidR="0021112B" w:rsidRDefault="0021112B">
      <w:pPr>
        <w:pStyle w:val="BodyText"/>
        <w:kinsoku w:val="0"/>
        <w:overflowPunct w:val="0"/>
        <w:spacing w:before="5"/>
        <w:rPr>
          <w:sz w:val="26"/>
          <w:szCs w:val="26"/>
        </w:rPr>
      </w:pPr>
    </w:p>
    <w:p w:rsidR="0021112B" w:rsidRDefault="002C117A">
      <w:pPr>
        <w:pStyle w:val="ListParagraph"/>
        <w:numPr>
          <w:ilvl w:val="0"/>
          <w:numId w:val="12"/>
        </w:numPr>
        <w:tabs>
          <w:tab w:val="left" w:pos="587"/>
        </w:tabs>
        <w:kinsoku w:val="0"/>
        <w:overflowPunct w:val="0"/>
        <w:ind w:left="586" w:hanging="411"/>
        <w:rPr>
          <w:color w:val="000000"/>
          <w:w w:val="105"/>
          <w:sz w:val="22"/>
          <w:szCs w:val="22"/>
        </w:rPr>
      </w:pPr>
      <w:r>
        <w:rPr>
          <w:w w:val="105"/>
          <w:sz w:val="22"/>
          <w:szCs w:val="22"/>
        </w:rPr>
        <w:t>Medication education and</w:t>
      </w:r>
      <w:r>
        <w:rPr>
          <w:spacing w:val="45"/>
          <w:w w:val="105"/>
          <w:sz w:val="22"/>
          <w:szCs w:val="22"/>
        </w:rPr>
        <w:t xml:space="preserve"> </w:t>
      </w:r>
      <w:r>
        <w:rPr>
          <w:w w:val="105"/>
          <w:sz w:val="22"/>
          <w:szCs w:val="22"/>
        </w:rPr>
        <w:t>management.</w:t>
      </w:r>
    </w:p>
    <w:p w:rsidR="0021112B" w:rsidRDefault="0021112B">
      <w:pPr>
        <w:pStyle w:val="BodyText"/>
        <w:kinsoku w:val="0"/>
        <w:overflowPunct w:val="0"/>
        <w:spacing w:before="1"/>
        <w:rPr>
          <w:sz w:val="26"/>
          <w:szCs w:val="26"/>
        </w:rPr>
      </w:pPr>
    </w:p>
    <w:p w:rsidR="0021112B" w:rsidRDefault="002C117A">
      <w:pPr>
        <w:pStyle w:val="ListParagraph"/>
        <w:numPr>
          <w:ilvl w:val="0"/>
          <w:numId w:val="12"/>
        </w:numPr>
        <w:tabs>
          <w:tab w:val="left" w:pos="602"/>
        </w:tabs>
        <w:kinsoku w:val="0"/>
        <w:overflowPunct w:val="0"/>
        <w:ind w:left="601" w:hanging="426"/>
        <w:rPr>
          <w:color w:val="000000"/>
          <w:w w:val="110"/>
          <w:sz w:val="22"/>
          <w:szCs w:val="22"/>
        </w:rPr>
      </w:pPr>
      <w:r>
        <w:rPr>
          <w:w w:val="110"/>
          <w:sz w:val="22"/>
          <w:szCs w:val="22"/>
        </w:rPr>
        <w:t>Case</w:t>
      </w:r>
      <w:r>
        <w:rPr>
          <w:spacing w:val="1"/>
          <w:w w:val="110"/>
          <w:sz w:val="22"/>
          <w:szCs w:val="22"/>
        </w:rPr>
        <w:t xml:space="preserve"> </w:t>
      </w:r>
      <w:r>
        <w:rPr>
          <w:w w:val="110"/>
          <w:sz w:val="22"/>
          <w:szCs w:val="22"/>
        </w:rPr>
        <w:t>management.</w:t>
      </w:r>
    </w:p>
    <w:p w:rsidR="0021112B" w:rsidRDefault="0021112B">
      <w:pPr>
        <w:pStyle w:val="BodyText"/>
        <w:kinsoku w:val="0"/>
        <w:overflowPunct w:val="0"/>
        <w:spacing w:before="3"/>
        <w:rPr>
          <w:sz w:val="25"/>
          <w:szCs w:val="25"/>
        </w:rPr>
      </w:pPr>
    </w:p>
    <w:p w:rsidR="0021112B" w:rsidRDefault="002C117A">
      <w:pPr>
        <w:pStyle w:val="Heading2"/>
        <w:numPr>
          <w:ilvl w:val="0"/>
          <w:numId w:val="12"/>
        </w:numPr>
        <w:tabs>
          <w:tab w:val="left" w:pos="593"/>
        </w:tabs>
        <w:kinsoku w:val="0"/>
        <w:overflowPunct w:val="0"/>
        <w:ind w:left="592" w:hanging="426"/>
        <w:rPr>
          <w:color w:val="000000"/>
          <w:sz w:val="22"/>
          <w:szCs w:val="22"/>
        </w:rPr>
      </w:pPr>
      <w:r>
        <w:t>Twenty-four-hour treatment</w:t>
      </w:r>
      <w:r>
        <w:rPr>
          <w:spacing w:val="5"/>
        </w:rPr>
        <w:t xml:space="preserve"> </w:t>
      </w:r>
      <w:r>
        <w:t>services.</w:t>
      </w:r>
    </w:p>
    <w:p w:rsidR="0021112B" w:rsidRDefault="00BD5611">
      <w:pPr>
        <w:pStyle w:val="BodyText"/>
        <w:kinsoku w:val="0"/>
        <w:overflowPunct w:val="0"/>
        <w:spacing w:before="7"/>
        <w:rPr>
          <w:b/>
          <w:bCs/>
          <w:sz w:val="16"/>
          <w:szCs w:val="16"/>
        </w:rPr>
      </w:pPr>
      <w:r>
        <w:rPr>
          <w:noProof/>
        </w:rPr>
        <mc:AlternateContent>
          <mc:Choice Requires="wps">
            <w:drawing>
              <wp:anchor distT="0" distB="0" distL="0" distR="0" simplePos="0" relativeHeight="251653120" behindDoc="0" locked="0" layoutInCell="0" allowOverlap="1">
                <wp:simplePos x="0" y="0"/>
                <wp:positionH relativeFrom="page">
                  <wp:posOffset>854710</wp:posOffset>
                </wp:positionH>
                <wp:positionV relativeFrom="paragraph">
                  <wp:posOffset>151130</wp:posOffset>
                </wp:positionV>
                <wp:extent cx="1844040" cy="12700"/>
                <wp:effectExtent l="0" t="0" r="0" b="0"/>
                <wp:wrapTopAndBottom/>
                <wp:docPr id="2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040" cy="12700"/>
                        </a:xfrm>
                        <a:custGeom>
                          <a:avLst/>
                          <a:gdLst>
                            <a:gd name="T0" fmla="*/ 0 w 2904"/>
                            <a:gd name="T1" fmla="*/ 0 h 20"/>
                            <a:gd name="T2" fmla="*/ 2903 w 2904"/>
                            <a:gd name="T3" fmla="*/ 0 h 20"/>
                          </a:gdLst>
                          <a:ahLst/>
                          <a:cxnLst>
                            <a:cxn ang="0">
                              <a:pos x="T0" y="T1"/>
                            </a:cxn>
                            <a:cxn ang="0">
                              <a:pos x="T2" y="T3"/>
                            </a:cxn>
                          </a:cxnLst>
                          <a:rect l="0" t="0" r="r" b="b"/>
                          <a:pathLst>
                            <a:path w="2904" h="20">
                              <a:moveTo>
                                <a:pt x="0" y="0"/>
                              </a:moveTo>
                              <a:lnTo>
                                <a:pt x="2903" y="0"/>
                              </a:lnTo>
                            </a:path>
                          </a:pathLst>
                        </a:custGeom>
                        <a:noFill/>
                        <a:ln w="9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73868AF" id="Freeform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7.3pt,11.9pt,212.45pt,11.9pt" coordsize="2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" o:allowincell="f" filled="f" strokeweight=".25436mm">
                <v:path arrowok="t" o:connecttype="custom" o:connectlocs="0,0;1843405,0" o:connectangles="0,0"/>
                <w10:wrap type="topAndBottom" anchorx="page"/>
              </v:polyline>
            </w:pict>
          </mc:Fallback>
        </mc:AlternateContent>
      </w:r>
    </w:p>
    <w:p w:rsidR="0021112B" w:rsidRDefault="002C117A">
      <w:pPr>
        <w:pStyle w:val="BodyText"/>
        <w:kinsoku w:val="0"/>
        <w:overflowPunct w:val="0"/>
        <w:spacing w:before="67" w:line="295" w:lineRule="auto"/>
        <w:ind w:left="164" w:right="121" w:hanging="2"/>
        <w:rPr>
          <w:b/>
          <w:bCs/>
          <w:sz w:val="17"/>
          <w:szCs w:val="17"/>
        </w:rPr>
      </w:pPr>
      <w:r>
        <w:rPr>
          <w:position w:val="10"/>
          <w:sz w:val="11"/>
          <w:szCs w:val="11"/>
        </w:rPr>
        <w:t xml:space="preserve">2 </w:t>
      </w:r>
      <w:r>
        <w:rPr>
          <w:b/>
          <w:bCs/>
          <w:sz w:val="17"/>
          <w:szCs w:val="17"/>
        </w:rPr>
        <w:t>See attached Appendix for presentation of the full definition of the target population criteria set forth in Welfare and Institutions Code Section 5600.3.</w:t>
      </w:r>
    </w:p>
    <w:p w:rsidR="0021112B" w:rsidRDefault="0021112B">
      <w:pPr>
        <w:pStyle w:val="BodyText"/>
        <w:kinsoku w:val="0"/>
        <w:overflowPunct w:val="0"/>
        <w:spacing w:before="67" w:line="295" w:lineRule="auto"/>
        <w:ind w:left="164" w:right="121" w:hanging="2"/>
        <w:rPr>
          <w:b/>
          <w:bCs/>
          <w:sz w:val="17"/>
          <w:szCs w:val="17"/>
        </w:rPr>
        <w:sectPr w:rsidR="0021112B">
          <w:pgSz w:w="12240" w:h="15840"/>
          <w:pgMar w:top="1240" w:right="1400" w:bottom="1260" w:left="1200" w:header="659" w:footer="1039" w:gutter="0"/>
          <w:cols w:space="720"/>
          <w:noEndnote/>
        </w:sectPr>
      </w:pPr>
    </w:p>
    <w:p w:rsidR="0021112B" w:rsidRDefault="002C117A">
      <w:pPr>
        <w:pStyle w:val="ListParagraph"/>
        <w:numPr>
          <w:ilvl w:val="0"/>
          <w:numId w:val="12"/>
        </w:numPr>
        <w:tabs>
          <w:tab w:val="left" w:pos="585"/>
        </w:tabs>
        <w:kinsoku w:val="0"/>
        <w:overflowPunct w:val="0"/>
        <w:spacing w:before="84" w:line="249" w:lineRule="auto"/>
        <w:ind w:right="446" w:firstLine="6"/>
        <w:rPr>
          <w:rFonts w:ascii="Times New Roman" w:hAnsi="Times New Roman" w:cs="Times New Roman"/>
          <w:color w:val="000000"/>
          <w:w w:val="105"/>
        </w:rPr>
      </w:pPr>
      <w:r>
        <w:rPr>
          <w:w w:val="105"/>
          <w:sz w:val="23"/>
          <w:szCs w:val="23"/>
        </w:rPr>
        <w:t>Rehabilitation and support services designed to alleviate symptoms and foster development</w:t>
      </w:r>
      <w:r>
        <w:rPr>
          <w:spacing w:val="-13"/>
          <w:w w:val="105"/>
          <w:sz w:val="23"/>
          <w:szCs w:val="23"/>
        </w:rPr>
        <w:t xml:space="preserve"> </w:t>
      </w:r>
      <w:r>
        <w:rPr>
          <w:w w:val="105"/>
          <w:sz w:val="23"/>
          <w:szCs w:val="23"/>
        </w:rPr>
        <w:t>of</w:t>
      </w:r>
      <w:r>
        <w:rPr>
          <w:spacing w:val="-22"/>
          <w:w w:val="105"/>
          <w:sz w:val="23"/>
          <w:szCs w:val="23"/>
        </w:rPr>
        <w:t xml:space="preserve"> </w:t>
      </w:r>
      <w:r>
        <w:rPr>
          <w:w w:val="105"/>
          <w:sz w:val="23"/>
          <w:szCs w:val="23"/>
        </w:rPr>
        <w:t>age</w:t>
      </w:r>
      <w:r>
        <w:rPr>
          <w:spacing w:val="-22"/>
          <w:w w:val="105"/>
          <w:sz w:val="23"/>
          <w:szCs w:val="23"/>
        </w:rPr>
        <w:t xml:space="preserve"> </w:t>
      </w:r>
      <w:r>
        <w:rPr>
          <w:w w:val="105"/>
          <w:sz w:val="23"/>
          <w:szCs w:val="23"/>
        </w:rPr>
        <w:t>appropriate</w:t>
      </w:r>
      <w:r>
        <w:rPr>
          <w:spacing w:val="-19"/>
          <w:w w:val="105"/>
          <w:sz w:val="23"/>
          <w:szCs w:val="23"/>
        </w:rPr>
        <w:t xml:space="preserve"> </w:t>
      </w:r>
      <w:r>
        <w:rPr>
          <w:w w:val="105"/>
          <w:sz w:val="23"/>
          <w:szCs w:val="23"/>
        </w:rPr>
        <w:t>cognitive,</w:t>
      </w:r>
      <w:r>
        <w:rPr>
          <w:spacing w:val="-13"/>
          <w:w w:val="105"/>
          <w:sz w:val="23"/>
          <w:szCs w:val="23"/>
        </w:rPr>
        <w:t xml:space="preserve"> </w:t>
      </w:r>
      <w:r>
        <w:rPr>
          <w:w w:val="105"/>
          <w:sz w:val="23"/>
          <w:szCs w:val="23"/>
        </w:rPr>
        <w:t>emotional,</w:t>
      </w:r>
      <w:r>
        <w:rPr>
          <w:spacing w:val="-10"/>
          <w:w w:val="105"/>
          <w:sz w:val="23"/>
          <w:szCs w:val="23"/>
        </w:rPr>
        <w:t xml:space="preserve"> </w:t>
      </w:r>
      <w:r>
        <w:rPr>
          <w:w w:val="105"/>
          <w:sz w:val="23"/>
          <w:szCs w:val="23"/>
        </w:rPr>
        <w:t>and</w:t>
      </w:r>
      <w:r>
        <w:rPr>
          <w:spacing w:val="-24"/>
          <w:w w:val="105"/>
          <w:sz w:val="23"/>
          <w:szCs w:val="23"/>
        </w:rPr>
        <w:t xml:space="preserve"> </w:t>
      </w:r>
      <w:r>
        <w:rPr>
          <w:w w:val="105"/>
          <w:sz w:val="23"/>
          <w:szCs w:val="23"/>
        </w:rPr>
        <w:t>behavioral</w:t>
      </w:r>
      <w:r>
        <w:rPr>
          <w:spacing w:val="-17"/>
          <w:w w:val="105"/>
          <w:sz w:val="23"/>
          <w:szCs w:val="23"/>
        </w:rPr>
        <w:t xml:space="preserve"> </w:t>
      </w:r>
      <w:r>
        <w:rPr>
          <w:w w:val="105"/>
          <w:sz w:val="23"/>
          <w:szCs w:val="23"/>
        </w:rPr>
        <w:t>skills</w:t>
      </w:r>
      <w:r>
        <w:rPr>
          <w:spacing w:val="-19"/>
          <w:w w:val="105"/>
          <w:sz w:val="23"/>
          <w:szCs w:val="23"/>
        </w:rPr>
        <w:t xml:space="preserve"> </w:t>
      </w:r>
      <w:r>
        <w:rPr>
          <w:w w:val="105"/>
          <w:sz w:val="23"/>
          <w:szCs w:val="23"/>
        </w:rPr>
        <w:t>necessary for</w:t>
      </w:r>
      <w:r>
        <w:rPr>
          <w:spacing w:val="-3"/>
          <w:w w:val="105"/>
          <w:sz w:val="23"/>
          <w:szCs w:val="23"/>
        </w:rPr>
        <w:t xml:space="preserve"> </w:t>
      </w:r>
      <w:r>
        <w:rPr>
          <w:w w:val="105"/>
          <w:sz w:val="23"/>
          <w:szCs w:val="23"/>
        </w:rPr>
        <w:t>maturation.</w:t>
      </w:r>
    </w:p>
    <w:p w:rsidR="0021112B" w:rsidRDefault="0021112B">
      <w:pPr>
        <w:pStyle w:val="BodyText"/>
        <w:kinsoku w:val="0"/>
        <w:overflowPunct w:val="0"/>
        <w:rPr>
          <w:sz w:val="26"/>
          <w:szCs w:val="26"/>
        </w:rPr>
      </w:pPr>
    </w:p>
    <w:p w:rsidR="0021112B" w:rsidRDefault="0021112B">
      <w:pPr>
        <w:pStyle w:val="BodyText"/>
        <w:kinsoku w:val="0"/>
        <w:overflowPunct w:val="0"/>
        <w:spacing w:before="5"/>
        <w:rPr>
          <w:sz w:val="26"/>
          <w:szCs w:val="26"/>
        </w:rPr>
      </w:pPr>
    </w:p>
    <w:p w:rsidR="0021112B" w:rsidRDefault="002C117A">
      <w:pPr>
        <w:pStyle w:val="BodyText"/>
        <w:kinsoku w:val="0"/>
        <w:overflowPunct w:val="0"/>
        <w:spacing w:before="1"/>
        <w:ind w:left="215"/>
        <w:rPr>
          <w:w w:val="105"/>
        </w:rPr>
      </w:pPr>
      <w:r>
        <w:rPr>
          <w:w w:val="105"/>
        </w:rPr>
        <w:t>WIC 5600.6</w:t>
      </w:r>
    </w:p>
    <w:p w:rsidR="0021112B" w:rsidRDefault="002C117A">
      <w:pPr>
        <w:pStyle w:val="BodyText"/>
        <w:kinsoku w:val="0"/>
        <w:overflowPunct w:val="0"/>
        <w:spacing w:before="52" w:line="290" w:lineRule="auto"/>
        <w:ind w:left="204" w:firstLine="3"/>
        <w:rPr>
          <w:w w:val="105"/>
        </w:rPr>
      </w:pPr>
      <w:r>
        <w:rPr>
          <w:w w:val="105"/>
        </w:rPr>
        <w:t xml:space="preserve">The minimum array of services for </w:t>
      </w:r>
      <w:r>
        <w:rPr>
          <w:w w:val="105"/>
          <w:u w:val="thick" w:color="000000"/>
        </w:rPr>
        <w:t>adults</w:t>
      </w:r>
      <w:r>
        <w:rPr>
          <w:w w:val="105"/>
        </w:rPr>
        <w:t xml:space="preserve"> meeting the target population criteria established in</w:t>
      </w:r>
      <w:r>
        <w:rPr>
          <w:spacing w:val="-22"/>
          <w:w w:val="105"/>
        </w:rPr>
        <w:t xml:space="preserve"> </w:t>
      </w:r>
      <w:r>
        <w:rPr>
          <w:w w:val="105"/>
        </w:rPr>
        <w:t>subdivision</w:t>
      </w:r>
      <w:r>
        <w:rPr>
          <w:spacing w:val="-3"/>
          <w:w w:val="105"/>
        </w:rPr>
        <w:t xml:space="preserve"> </w:t>
      </w:r>
      <w:r>
        <w:rPr>
          <w:w w:val="105"/>
        </w:rPr>
        <w:t>(b)</w:t>
      </w:r>
      <w:r>
        <w:rPr>
          <w:spacing w:val="-14"/>
          <w:w w:val="105"/>
        </w:rPr>
        <w:t xml:space="preserve"> </w:t>
      </w:r>
      <w:r>
        <w:rPr>
          <w:w w:val="105"/>
        </w:rPr>
        <w:t>of</w:t>
      </w:r>
      <w:r>
        <w:rPr>
          <w:spacing w:val="-18"/>
          <w:w w:val="105"/>
        </w:rPr>
        <w:t xml:space="preserve"> </w:t>
      </w:r>
      <w:r>
        <w:rPr>
          <w:w w:val="105"/>
        </w:rPr>
        <w:t>Section</w:t>
      </w:r>
      <w:r>
        <w:rPr>
          <w:spacing w:val="-6"/>
          <w:w w:val="105"/>
        </w:rPr>
        <w:t xml:space="preserve"> </w:t>
      </w:r>
      <w:r>
        <w:rPr>
          <w:w w:val="105"/>
        </w:rPr>
        <w:t>5600.3</w:t>
      </w:r>
      <w:r>
        <w:rPr>
          <w:spacing w:val="-7"/>
          <w:w w:val="105"/>
        </w:rPr>
        <w:t xml:space="preserve"> </w:t>
      </w:r>
      <w:r>
        <w:rPr>
          <w:w w:val="105"/>
        </w:rPr>
        <w:t>should</w:t>
      </w:r>
      <w:r>
        <w:rPr>
          <w:spacing w:val="-7"/>
          <w:w w:val="105"/>
        </w:rPr>
        <w:t xml:space="preserve"> </w:t>
      </w:r>
      <w:r>
        <w:rPr>
          <w:w w:val="105"/>
        </w:rPr>
        <w:t>include</w:t>
      </w:r>
      <w:r>
        <w:rPr>
          <w:spacing w:val="-14"/>
          <w:w w:val="105"/>
        </w:rPr>
        <w:t xml:space="preserve"> </w:t>
      </w:r>
      <w:r>
        <w:rPr>
          <w:w w:val="105"/>
        </w:rPr>
        <w:t>the</w:t>
      </w:r>
      <w:r>
        <w:rPr>
          <w:spacing w:val="-21"/>
          <w:w w:val="105"/>
        </w:rPr>
        <w:t xml:space="preserve"> </w:t>
      </w:r>
      <w:r>
        <w:rPr>
          <w:w w:val="105"/>
        </w:rPr>
        <w:t>following</w:t>
      </w:r>
      <w:r>
        <w:rPr>
          <w:spacing w:val="-13"/>
          <w:w w:val="105"/>
        </w:rPr>
        <w:t xml:space="preserve"> </w:t>
      </w:r>
      <w:r>
        <w:rPr>
          <w:w w:val="105"/>
        </w:rPr>
        <w:t>modes</w:t>
      </w:r>
      <w:r>
        <w:rPr>
          <w:spacing w:val="-11"/>
          <w:w w:val="105"/>
        </w:rPr>
        <w:t xml:space="preserve"> </w:t>
      </w:r>
      <w:r>
        <w:rPr>
          <w:w w:val="105"/>
        </w:rPr>
        <w:t>of service in every geographical area, to the extent resources are</w:t>
      </w:r>
      <w:r>
        <w:rPr>
          <w:spacing w:val="-38"/>
          <w:w w:val="105"/>
        </w:rPr>
        <w:t xml:space="preserve"> </w:t>
      </w:r>
      <w:r>
        <w:rPr>
          <w:w w:val="105"/>
        </w:rPr>
        <w:t>available:</w:t>
      </w:r>
    </w:p>
    <w:p w:rsidR="0021112B" w:rsidRDefault="0021112B">
      <w:pPr>
        <w:pStyle w:val="BodyText"/>
        <w:kinsoku w:val="0"/>
        <w:overflowPunct w:val="0"/>
        <w:rPr>
          <w:sz w:val="24"/>
          <w:szCs w:val="24"/>
        </w:rPr>
      </w:pPr>
    </w:p>
    <w:p w:rsidR="0021112B" w:rsidRDefault="002C117A">
      <w:pPr>
        <w:pStyle w:val="ListParagraph"/>
        <w:numPr>
          <w:ilvl w:val="0"/>
          <w:numId w:val="11"/>
        </w:numPr>
        <w:tabs>
          <w:tab w:val="left" w:pos="634"/>
        </w:tabs>
        <w:kinsoku w:val="0"/>
        <w:overflowPunct w:val="0"/>
        <w:rPr>
          <w:color w:val="000000"/>
          <w:w w:val="105"/>
          <w:sz w:val="23"/>
          <w:szCs w:val="23"/>
        </w:rPr>
      </w:pPr>
      <w:proofErr w:type="spellStart"/>
      <w:r>
        <w:rPr>
          <w:w w:val="105"/>
          <w:sz w:val="23"/>
          <w:szCs w:val="23"/>
        </w:rPr>
        <w:t>Precrisis</w:t>
      </w:r>
      <w:proofErr w:type="spellEnd"/>
      <w:r>
        <w:rPr>
          <w:w w:val="105"/>
          <w:sz w:val="23"/>
          <w:szCs w:val="23"/>
        </w:rPr>
        <w:t xml:space="preserve"> and crisis</w:t>
      </w:r>
      <w:r>
        <w:rPr>
          <w:spacing w:val="10"/>
          <w:w w:val="105"/>
          <w:sz w:val="23"/>
          <w:szCs w:val="23"/>
        </w:rPr>
        <w:t xml:space="preserve"> </w:t>
      </w:r>
      <w:r>
        <w:rPr>
          <w:w w:val="105"/>
          <w:sz w:val="23"/>
          <w:szCs w:val="23"/>
        </w:rPr>
        <w:t>services.</w:t>
      </w:r>
    </w:p>
    <w:p w:rsidR="0021112B" w:rsidRDefault="0021112B">
      <w:pPr>
        <w:pStyle w:val="BodyText"/>
        <w:kinsoku w:val="0"/>
        <w:overflowPunct w:val="0"/>
        <w:spacing w:before="5"/>
        <w:rPr>
          <w:sz w:val="25"/>
          <w:szCs w:val="25"/>
        </w:rPr>
      </w:pPr>
    </w:p>
    <w:p w:rsidR="0021112B" w:rsidRDefault="002C117A">
      <w:pPr>
        <w:pStyle w:val="ListParagraph"/>
        <w:numPr>
          <w:ilvl w:val="0"/>
          <w:numId w:val="11"/>
        </w:numPr>
        <w:tabs>
          <w:tab w:val="left" w:pos="628"/>
        </w:tabs>
        <w:kinsoku w:val="0"/>
        <w:overflowPunct w:val="0"/>
        <w:spacing w:before="1"/>
        <w:ind w:left="627" w:hanging="428"/>
        <w:rPr>
          <w:color w:val="000000"/>
          <w:w w:val="105"/>
          <w:sz w:val="23"/>
          <w:szCs w:val="23"/>
        </w:rPr>
      </w:pPr>
      <w:r>
        <w:rPr>
          <w:w w:val="105"/>
          <w:sz w:val="23"/>
          <w:szCs w:val="23"/>
        </w:rPr>
        <w:t>Assessment.</w:t>
      </w:r>
    </w:p>
    <w:p w:rsidR="0021112B" w:rsidRDefault="0021112B">
      <w:pPr>
        <w:pStyle w:val="BodyText"/>
        <w:kinsoku w:val="0"/>
        <w:overflowPunct w:val="0"/>
        <w:spacing w:before="5"/>
        <w:rPr>
          <w:sz w:val="25"/>
          <w:szCs w:val="25"/>
        </w:rPr>
      </w:pPr>
    </w:p>
    <w:p w:rsidR="0021112B" w:rsidRDefault="002C117A">
      <w:pPr>
        <w:pStyle w:val="ListParagraph"/>
        <w:numPr>
          <w:ilvl w:val="0"/>
          <w:numId w:val="11"/>
        </w:numPr>
        <w:tabs>
          <w:tab w:val="left" w:pos="610"/>
        </w:tabs>
        <w:kinsoku w:val="0"/>
        <w:overflowPunct w:val="0"/>
        <w:ind w:left="609" w:hanging="410"/>
        <w:rPr>
          <w:color w:val="000000"/>
          <w:w w:val="105"/>
          <w:sz w:val="23"/>
          <w:szCs w:val="23"/>
        </w:rPr>
      </w:pPr>
      <w:r>
        <w:rPr>
          <w:w w:val="105"/>
          <w:sz w:val="23"/>
          <w:szCs w:val="23"/>
        </w:rPr>
        <w:t>Medication education and</w:t>
      </w:r>
      <w:r>
        <w:rPr>
          <w:spacing w:val="10"/>
          <w:w w:val="105"/>
          <w:sz w:val="23"/>
          <w:szCs w:val="23"/>
        </w:rPr>
        <w:t xml:space="preserve"> </w:t>
      </w:r>
      <w:r>
        <w:rPr>
          <w:w w:val="105"/>
          <w:sz w:val="23"/>
          <w:szCs w:val="23"/>
        </w:rPr>
        <w:t>management.</w:t>
      </w:r>
    </w:p>
    <w:p w:rsidR="0021112B" w:rsidRDefault="0021112B">
      <w:pPr>
        <w:pStyle w:val="BodyText"/>
        <w:kinsoku w:val="0"/>
        <w:overflowPunct w:val="0"/>
        <w:spacing w:before="6"/>
        <w:rPr>
          <w:sz w:val="25"/>
          <w:szCs w:val="25"/>
        </w:rPr>
      </w:pPr>
    </w:p>
    <w:p w:rsidR="0021112B" w:rsidRDefault="002C117A">
      <w:pPr>
        <w:pStyle w:val="ListParagraph"/>
        <w:numPr>
          <w:ilvl w:val="0"/>
          <w:numId w:val="11"/>
        </w:numPr>
        <w:tabs>
          <w:tab w:val="left" w:pos="621"/>
        </w:tabs>
        <w:kinsoku w:val="0"/>
        <w:overflowPunct w:val="0"/>
        <w:ind w:left="620" w:hanging="426"/>
        <w:rPr>
          <w:color w:val="000000"/>
          <w:w w:val="105"/>
          <w:sz w:val="23"/>
          <w:szCs w:val="23"/>
        </w:rPr>
      </w:pPr>
      <w:r>
        <w:rPr>
          <w:w w:val="105"/>
          <w:sz w:val="23"/>
          <w:szCs w:val="23"/>
        </w:rPr>
        <w:t>Case</w:t>
      </w:r>
      <w:r>
        <w:rPr>
          <w:spacing w:val="-1"/>
          <w:w w:val="105"/>
          <w:sz w:val="23"/>
          <w:szCs w:val="23"/>
        </w:rPr>
        <w:t xml:space="preserve"> </w:t>
      </w:r>
      <w:r>
        <w:rPr>
          <w:w w:val="105"/>
          <w:sz w:val="23"/>
          <w:szCs w:val="23"/>
        </w:rPr>
        <w:t>management.</w:t>
      </w:r>
    </w:p>
    <w:p w:rsidR="0021112B" w:rsidRDefault="0021112B">
      <w:pPr>
        <w:pStyle w:val="BodyText"/>
        <w:kinsoku w:val="0"/>
        <w:overflowPunct w:val="0"/>
        <w:spacing w:before="5"/>
        <w:rPr>
          <w:sz w:val="25"/>
          <w:szCs w:val="25"/>
        </w:rPr>
      </w:pPr>
    </w:p>
    <w:p w:rsidR="0021112B" w:rsidRDefault="002C117A">
      <w:pPr>
        <w:pStyle w:val="ListParagraph"/>
        <w:numPr>
          <w:ilvl w:val="0"/>
          <w:numId w:val="11"/>
        </w:numPr>
        <w:tabs>
          <w:tab w:val="left" w:pos="617"/>
        </w:tabs>
        <w:kinsoku w:val="0"/>
        <w:overflowPunct w:val="0"/>
        <w:spacing w:before="1"/>
        <w:ind w:left="616" w:hanging="427"/>
        <w:rPr>
          <w:color w:val="000000"/>
          <w:w w:val="105"/>
          <w:sz w:val="23"/>
          <w:szCs w:val="23"/>
        </w:rPr>
      </w:pPr>
      <w:r>
        <w:rPr>
          <w:w w:val="105"/>
          <w:sz w:val="23"/>
          <w:szCs w:val="23"/>
        </w:rPr>
        <w:t>Twenty-four-hour treatment</w:t>
      </w:r>
      <w:r>
        <w:rPr>
          <w:spacing w:val="15"/>
          <w:w w:val="105"/>
          <w:sz w:val="23"/>
          <w:szCs w:val="23"/>
        </w:rPr>
        <w:t xml:space="preserve"> </w:t>
      </w:r>
      <w:r>
        <w:rPr>
          <w:w w:val="105"/>
          <w:sz w:val="23"/>
          <w:szCs w:val="23"/>
        </w:rPr>
        <w:t>services.</w:t>
      </w:r>
    </w:p>
    <w:p w:rsidR="0021112B" w:rsidRDefault="0021112B">
      <w:pPr>
        <w:pStyle w:val="BodyText"/>
        <w:kinsoku w:val="0"/>
        <w:overflowPunct w:val="0"/>
        <w:spacing w:before="3"/>
        <w:rPr>
          <w:sz w:val="24"/>
          <w:szCs w:val="24"/>
        </w:rPr>
      </w:pPr>
    </w:p>
    <w:p w:rsidR="0021112B" w:rsidRDefault="002C117A">
      <w:pPr>
        <w:pStyle w:val="ListParagraph"/>
        <w:numPr>
          <w:ilvl w:val="0"/>
          <w:numId w:val="11"/>
        </w:numPr>
        <w:tabs>
          <w:tab w:val="left" w:pos="551"/>
        </w:tabs>
        <w:kinsoku w:val="0"/>
        <w:overflowPunct w:val="0"/>
        <w:spacing w:before="1"/>
        <w:ind w:left="550" w:hanging="357"/>
        <w:rPr>
          <w:rFonts w:ascii="Times New Roman" w:hAnsi="Times New Roman" w:cs="Times New Roman"/>
          <w:color w:val="000000"/>
          <w:w w:val="105"/>
        </w:rPr>
      </w:pPr>
      <w:r>
        <w:rPr>
          <w:w w:val="105"/>
          <w:sz w:val="23"/>
          <w:szCs w:val="23"/>
        </w:rPr>
        <w:t>Rehabilitation and support</w:t>
      </w:r>
      <w:r>
        <w:rPr>
          <w:spacing w:val="-17"/>
          <w:w w:val="105"/>
          <w:sz w:val="23"/>
          <w:szCs w:val="23"/>
        </w:rPr>
        <w:t xml:space="preserve"> </w:t>
      </w:r>
      <w:r>
        <w:rPr>
          <w:w w:val="105"/>
          <w:sz w:val="23"/>
          <w:szCs w:val="23"/>
        </w:rPr>
        <w:t>services.</w:t>
      </w:r>
    </w:p>
    <w:p w:rsidR="0021112B" w:rsidRDefault="0021112B">
      <w:pPr>
        <w:pStyle w:val="BodyText"/>
        <w:kinsoku w:val="0"/>
        <w:overflowPunct w:val="0"/>
        <w:spacing w:before="2"/>
        <w:rPr>
          <w:sz w:val="25"/>
          <w:szCs w:val="25"/>
        </w:rPr>
      </w:pPr>
    </w:p>
    <w:p w:rsidR="0021112B" w:rsidRDefault="002C117A">
      <w:pPr>
        <w:pStyle w:val="ListParagraph"/>
        <w:numPr>
          <w:ilvl w:val="0"/>
          <w:numId w:val="11"/>
        </w:numPr>
        <w:tabs>
          <w:tab w:val="left" w:pos="612"/>
        </w:tabs>
        <w:kinsoku w:val="0"/>
        <w:overflowPunct w:val="0"/>
        <w:ind w:left="611" w:hanging="427"/>
        <w:rPr>
          <w:color w:val="000000"/>
          <w:w w:val="105"/>
          <w:sz w:val="23"/>
          <w:szCs w:val="23"/>
        </w:rPr>
      </w:pPr>
      <w:r>
        <w:rPr>
          <w:w w:val="105"/>
          <w:sz w:val="23"/>
          <w:szCs w:val="23"/>
        </w:rPr>
        <w:t>Vocational</w:t>
      </w:r>
      <w:r>
        <w:rPr>
          <w:spacing w:val="15"/>
          <w:w w:val="105"/>
          <w:sz w:val="23"/>
          <w:szCs w:val="23"/>
        </w:rPr>
        <w:t xml:space="preserve"> </w:t>
      </w:r>
      <w:r>
        <w:rPr>
          <w:w w:val="105"/>
          <w:sz w:val="23"/>
          <w:szCs w:val="23"/>
        </w:rPr>
        <w:t>services.</w:t>
      </w:r>
    </w:p>
    <w:p w:rsidR="0021112B" w:rsidRDefault="0021112B">
      <w:pPr>
        <w:pStyle w:val="BodyText"/>
        <w:kinsoku w:val="0"/>
        <w:overflowPunct w:val="0"/>
        <w:spacing w:before="1"/>
        <w:rPr>
          <w:sz w:val="25"/>
          <w:szCs w:val="25"/>
        </w:rPr>
      </w:pPr>
    </w:p>
    <w:p w:rsidR="0021112B" w:rsidRDefault="002C117A">
      <w:pPr>
        <w:pStyle w:val="ListParagraph"/>
        <w:numPr>
          <w:ilvl w:val="0"/>
          <w:numId w:val="11"/>
        </w:numPr>
        <w:tabs>
          <w:tab w:val="left" w:pos="609"/>
        </w:tabs>
        <w:kinsoku w:val="0"/>
        <w:overflowPunct w:val="0"/>
        <w:ind w:left="608" w:hanging="424"/>
        <w:rPr>
          <w:color w:val="000000"/>
          <w:w w:val="105"/>
          <w:sz w:val="23"/>
          <w:szCs w:val="23"/>
        </w:rPr>
      </w:pPr>
      <w:r>
        <w:rPr>
          <w:w w:val="105"/>
          <w:sz w:val="23"/>
          <w:szCs w:val="23"/>
        </w:rPr>
        <w:t>Residential</w:t>
      </w:r>
      <w:r>
        <w:rPr>
          <w:spacing w:val="12"/>
          <w:w w:val="105"/>
          <w:sz w:val="23"/>
          <w:szCs w:val="23"/>
        </w:rPr>
        <w:t xml:space="preserve"> </w:t>
      </w:r>
      <w:r>
        <w:rPr>
          <w:w w:val="105"/>
          <w:sz w:val="23"/>
          <w:szCs w:val="23"/>
        </w:rPr>
        <w:t>services.</w:t>
      </w:r>
    </w:p>
    <w:p w:rsidR="0021112B" w:rsidRDefault="0021112B">
      <w:pPr>
        <w:pStyle w:val="BodyText"/>
        <w:kinsoku w:val="0"/>
        <w:overflowPunct w:val="0"/>
        <w:rPr>
          <w:sz w:val="26"/>
          <w:szCs w:val="26"/>
        </w:rPr>
      </w:pPr>
    </w:p>
    <w:p w:rsidR="0021112B" w:rsidRDefault="0021112B">
      <w:pPr>
        <w:pStyle w:val="BodyText"/>
        <w:kinsoku w:val="0"/>
        <w:overflowPunct w:val="0"/>
        <w:spacing w:before="6"/>
        <w:rPr>
          <w:sz w:val="27"/>
          <w:szCs w:val="27"/>
        </w:rPr>
      </w:pPr>
    </w:p>
    <w:p w:rsidR="0021112B" w:rsidRDefault="002C117A">
      <w:pPr>
        <w:pStyle w:val="BodyText"/>
        <w:kinsoku w:val="0"/>
        <w:overflowPunct w:val="0"/>
        <w:ind w:left="181"/>
        <w:rPr>
          <w:w w:val="105"/>
        </w:rPr>
      </w:pPr>
      <w:r>
        <w:rPr>
          <w:w w:val="105"/>
        </w:rPr>
        <w:t>WIC 5600.7</w:t>
      </w:r>
    </w:p>
    <w:p w:rsidR="0021112B" w:rsidRDefault="002C117A">
      <w:pPr>
        <w:pStyle w:val="BodyText"/>
        <w:kinsoku w:val="0"/>
        <w:overflowPunct w:val="0"/>
        <w:spacing w:before="48" w:line="290" w:lineRule="auto"/>
        <w:ind w:left="176" w:right="314" w:firstLine="3"/>
        <w:rPr>
          <w:w w:val="105"/>
        </w:rPr>
      </w:pPr>
      <w:r>
        <w:rPr>
          <w:w w:val="105"/>
        </w:rPr>
        <w:t xml:space="preserve">The minimum array of services for </w:t>
      </w:r>
      <w:r>
        <w:rPr>
          <w:w w:val="105"/>
          <w:u w:val="thick" w:color="000000"/>
        </w:rPr>
        <w:t>older adults</w:t>
      </w:r>
      <w:r>
        <w:rPr>
          <w:w w:val="105"/>
        </w:rPr>
        <w:t xml:space="preserve"> meeting the target population criteria established in subdivision (b) of Section 5600.3 should include the following modes of service in every geographical area, to the extent resources are available:</w:t>
      </w:r>
    </w:p>
    <w:p w:rsidR="0021112B" w:rsidRDefault="0021112B">
      <w:pPr>
        <w:pStyle w:val="BodyText"/>
        <w:kinsoku w:val="0"/>
        <w:overflowPunct w:val="0"/>
        <w:spacing w:before="11"/>
      </w:pPr>
    </w:p>
    <w:p w:rsidR="0021112B" w:rsidRDefault="002C117A">
      <w:pPr>
        <w:pStyle w:val="ListParagraph"/>
        <w:numPr>
          <w:ilvl w:val="0"/>
          <w:numId w:val="10"/>
        </w:numPr>
        <w:tabs>
          <w:tab w:val="left" w:pos="600"/>
        </w:tabs>
        <w:kinsoku w:val="0"/>
        <w:overflowPunct w:val="0"/>
        <w:rPr>
          <w:color w:val="000000"/>
          <w:w w:val="105"/>
          <w:sz w:val="23"/>
          <w:szCs w:val="23"/>
        </w:rPr>
      </w:pPr>
      <w:proofErr w:type="spellStart"/>
      <w:r>
        <w:rPr>
          <w:w w:val="105"/>
          <w:sz w:val="23"/>
          <w:szCs w:val="23"/>
        </w:rPr>
        <w:t>Precrisis</w:t>
      </w:r>
      <w:proofErr w:type="spellEnd"/>
      <w:r>
        <w:rPr>
          <w:w w:val="105"/>
          <w:sz w:val="23"/>
          <w:szCs w:val="23"/>
        </w:rPr>
        <w:t xml:space="preserve"> and crisis services, including mobile</w:t>
      </w:r>
      <w:r>
        <w:rPr>
          <w:spacing w:val="18"/>
          <w:w w:val="105"/>
          <w:sz w:val="23"/>
          <w:szCs w:val="23"/>
        </w:rPr>
        <w:t xml:space="preserve"> </w:t>
      </w:r>
      <w:r>
        <w:rPr>
          <w:w w:val="105"/>
          <w:sz w:val="23"/>
          <w:szCs w:val="23"/>
        </w:rPr>
        <w:t>services.</w:t>
      </w:r>
    </w:p>
    <w:p w:rsidR="0021112B" w:rsidRDefault="0021112B">
      <w:pPr>
        <w:pStyle w:val="BodyText"/>
        <w:kinsoku w:val="0"/>
        <w:overflowPunct w:val="0"/>
        <w:spacing w:before="5"/>
        <w:rPr>
          <w:sz w:val="25"/>
          <w:szCs w:val="25"/>
        </w:rPr>
      </w:pPr>
    </w:p>
    <w:p w:rsidR="0021112B" w:rsidRDefault="002C117A">
      <w:pPr>
        <w:pStyle w:val="ListParagraph"/>
        <w:numPr>
          <w:ilvl w:val="0"/>
          <w:numId w:val="10"/>
        </w:numPr>
        <w:tabs>
          <w:tab w:val="left" w:pos="594"/>
        </w:tabs>
        <w:kinsoku w:val="0"/>
        <w:overflowPunct w:val="0"/>
        <w:ind w:left="593" w:hanging="423"/>
        <w:rPr>
          <w:color w:val="000000"/>
          <w:w w:val="105"/>
          <w:sz w:val="23"/>
          <w:szCs w:val="23"/>
        </w:rPr>
      </w:pPr>
      <w:r>
        <w:rPr>
          <w:w w:val="105"/>
          <w:sz w:val="23"/>
          <w:szCs w:val="23"/>
        </w:rPr>
        <w:t>Assessment, including mobile</w:t>
      </w:r>
      <w:r>
        <w:rPr>
          <w:spacing w:val="20"/>
          <w:w w:val="105"/>
          <w:sz w:val="23"/>
          <w:szCs w:val="23"/>
        </w:rPr>
        <w:t xml:space="preserve"> </w:t>
      </w:r>
      <w:r>
        <w:rPr>
          <w:w w:val="105"/>
          <w:sz w:val="23"/>
          <w:szCs w:val="23"/>
        </w:rPr>
        <w:t>services.</w:t>
      </w:r>
    </w:p>
    <w:p w:rsidR="0021112B" w:rsidRDefault="0021112B">
      <w:pPr>
        <w:pStyle w:val="BodyText"/>
        <w:kinsoku w:val="0"/>
        <w:overflowPunct w:val="0"/>
        <w:spacing w:before="6"/>
        <w:rPr>
          <w:sz w:val="25"/>
          <w:szCs w:val="25"/>
        </w:rPr>
      </w:pPr>
    </w:p>
    <w:p w:rsidR="0021112B" w:rsidRDefault="002C117A">
      <w:pPr>
        <w:pStyle w:val="ListParagraph"/>
        <w:numPr>
          <w:ilvl w:val="0"/>
          <w:numId w:val="10"/>
        </w:numPr>
        <w:tabs>
          <w:tab w:val="left" w:pos="576"/>
        </w:tabs>
        <w:kinsoku w:val="0"/>
        <w:overflowPunct w:val="0"/>
        <w:ind w:left="575" w:hanging="410"/>
        <w:rPr>
          <w:color w:val="000000"/>
          <w:w w:val="105"/>
          <w:sz w:val="23"/>
          <w:szCs w:val="23"/>
        </w:rPr>
      </w:pPr>
      <w:r>
        <w:rPr>
          <w:w w:val="105"/>
          <w:sz w:val="23"/>
          <w:szCs w:val="23"/>
        </w:rPr>
        <w:t>Medication education and</w:t>
      </w:r>
      <w:r>
        <w:rPr>
          <w:spacing w:val="6"/>
          <w:w w:val="105"/>
          <w:sz w:val="23"/>
          <w:szCs w:val="23"/>
        </w:rPr>
        <w:t xml:space="preserve"> </w:t>
      </w:r>
      <w:r>
        <w:rPr>
          <w:w w:val="105"/>
          <w:sz w:val="23"/>
          <w:szCs w:val="23"/>
        </w:rPr>
        <w:t>management.</w:t>
      </w:r>
    </w:p>
    <w:p w:rsidR="0021112B" w:rsidRDefault="0021112B">
      <w:pPr>
        <w:pStyle w:val="BodyText"/>
        <w:kinsoku w:val="0"/>
        <w:overflowPunct w:val="0"/>
        <w:spacing w:before="6"/>
        <w:rPr>
          <w:sz w:val="25"/>
          <w:szCs w:val="25"/>
        </w:rPr>
      </w:pPr>
    </w:p>
    <w:p w:rsidR="0021112B" w:rsidRDefault="002C117A">
      <w:pPr>
        <w:pStyle w:val="ListParagraph"/>
        <w:numPr>
          <w:ilvl w:val="0"/>
          <w:numId w:val="10"/>
        </w:numPr>
        <w:tabs>
          <w:tab w:val="left" w:pos="592"/>
        </w:tabs>
        <w:kinsoku w:val="0"/>
        <w:overflowPunct w:val="0"/>
        <w:ind w:left="591" w:hanging="426"/>
        <w:rPr>
          <w:color w:val="000000"/>
          <w:w w:val="105"/>
          <w:sz w:val="23"/>
          <w:szCs w:val="23"/>
        </w:rPr>
      </w:pPr>
      <w:r>
        <w:rPr>
          <w:w w:val="105"/>
          <w:sz w:val="23"/>
          <w:szCs w:val="23"/>
        </w:rPr>
        <w:t>Case management, including mobile</w:t>
      </w:r>
      <w:r>
        <w:rPr>
          <w:spacing w:val="-40"/>
          <w:w w:val="105"/>
          <w:sz w:val="23"/>
          <w:szCs w:val="23"/>
        </w:rPr>
        <w:t xml:space="preserve"> </w:t>
      </w:r>
      <w:r>
        <w:rPr>
          <w:w w:val="105"/>
          <w:sz w:val="23"/>
          <w:szCs w:val="23"/>
        </w:rPr>
        <w:t>services.</w:t>
      </w:r>
    </w:p>
    <w:p w:rsidR="0021112B" w:rsidRDefault="0021112B">
      <w:pPr>
        <w:pStyle w:val="BodyText"/>
        <w:kinsoku w:val="0"/>
        <w:overflowPunct w:val="0"/>
        <w:spacing w:before="1"/>
        <w:rPr>
          <w:sz w:val="25"/>
          <w:szCs w:val="25"/>
        </w:rPr>
      </w:pPr>
    </w:p>
    <w:p w:rsidR="0021112B" w:rsidRDefault="002C117A">
      <w:pPr>
        <w:pStyle w:val="ListParagraph"/>
        <w:numPr>
          <w:ilvl w:val="0"/>
          <w:numId w:val="10"/>
        </w:numPr>
        <w:tabs>
          <w:tab w:val="left" w:pos="588"/>
        </w:tabs>
        <w:kinsoku w:val="0"/>
        <w:overflowPunct w:val="0"/>
        <w:ind w:left="587" w:hanging="427"/>
        <w:rPr>
          <w:color w:val="000000"/>
          <w:w w:val="105"/>
          <w:sz w:val="23"/>
          <w:szCs w:val="23"/>
        </w:rPr>
      </w:pPr>
      <w:r>
        <w:rPr>
          <w:w w:val="105"/>
          <w:sz w:val="23"/>
          <w:szCs w:val="23"/>
        </w:rPr>
        <w:t>Twenty-four-hour treatment</w:t>
      </w:r>
      <w:r>
        <w:rPr>
          <w:spacing w:val="10"/>
          <w:w w:val="105"/>
          <w:sz w:val="23"/>
          <w:szCs w:val="23"/>
        </w:rPr>
        <w:t xml:space="preserve"> </w:t>
      </w:r>
      <w:r>
        <w:rPr>
          <w:w w:val="105"/>
          <w:sz w:val="23"/>
          <w:szCs w:val="23"/>
        </w:rPr>
        <w:t>services.</w:t>
      </w:r>
    </w:p>
    <w:p w:rsidR="0021112B" w:rsidRDefault="0021112B">
      <w:pPr>
        <w:pStyle w:val="BodyText"/>
        <w:kinsoku w:val="0"/>
        <w:overflowPunct w:val="0"/>
        <w:spacing w:before="8"/>
        <w:rPr>
          <w:sz w:val="24"/>
          <w:szCs w:val="24"/>
        </w:rPr>
      </w:pPr>
    </w:p>
    <w:p w:rsidR="0021112B" w:rsidRDefault="002C117A">
      <w:pPr>
        <w:pStyle w:val="ListParagraph"/>
        <w:numPr>
          <w:ilvl w:val="0"/>
          <w:numId w:val="10"/>
        </w:numPr>
        <w:tabs>
          <w:tab w:val="left" w:pos="518"/>
        </w:tabs>
        <w:kinsoku w:val="0"/>
        <w:overflowPunct w:val="0"/>
        <w:spacing w:before="1"/>
        <w:ind w:left="517" w:hanging="357"/>
        <w:rPr>
          <w:rFonts w:ascii="Times New Roman" w:hAnsi="Times New Roman" w:cs="Times New Roman"/>
          <w:color w:val="000000"/>
          <w:w w:val="105"/>
        </w:rPr>
      </w:pPr>
      <w:r>
        <w:rPr>
          <w:w w:val="105"/>
          <w:sz w:val="23"/>
          <w:szCs w:val="23"/>
        </w:rPr>
        <w:t>Residential</w:t>
      </w:r>
      <w:r>
        <w:rPr>
          <w:spacing w:val="12"/>
          <w:w w:val="105"/>
          <w:sz w:val="23"/>
          <w:szCs w:val="23"/>
        </w:rPr>
        <w:t xml:space="preserve"> </w:t>
      </w:r>
      <w:r>
        <w:rPr>
          <w:w w:val="105"/>
          <w:sz w:val="23"/>
          <w:szCs w:val="23"/>
        </w:rPr>
        <w:t>services.</w:t>
      </w:r>
    </w:p>
    <w:p w:rsidR="0021112B" w:rsidRDefault="0021112B">
      <w:pPr>
        <w:pStyle w:val="BodyText"/>
        <w:kinsoku w:val="0"/>
        <w:overflowPunct w:val="0"/>
        <w:spacing w:before="6"/>
        <w:rPr>
          <w:sz w:val="28"/>
          <w:szCs w:val="28"/>
        </w:rPr>
      </w:pPr>
    </w:p>
    <w:p w:rsidR="0021112B" w:rsidRDefault="002C117A">
      <w:pPr>
        <w:pStyle w:val="ListParagraph"/>
        <w:numPr>
          <w:ilvl w:val="0"/>
          <w:numId w:val="10"/>
        </w:numPr>
        <w:tabs>
          <w:tab w:val="left" w:pos="580"/>
        </w:tabs>
        <w:kinsoku w:val="0"/>
        <w:overflowPunct w:val="0"/>
        <w:ind w:left="579" w:hanging="423"/>
        <w:rPr>
          <w:color w:val="000000"/>
          <w:w w:val="105"/>
          <w:sz w:val="23"/>
          <w:szCs w:val="23"/>
        </w:rPr>
      </w:pPr>
      <w:r>
        <w:rPr>
          <w:w w:val="105"/>
          <w:sz w:val="23"/>
          <w:szCs w:val="23"/>
        </w:rPr>
        <w:t>Rehabilitation and support services, including mobile</w:t>
      </w:r>
      <w:r>
        <w:rPr>
          <w:spacing w:val="5"/>
          <w:w w:val="105"/>
          <w:sz w:val="23"/>
          <w:szCs w:val="23"/>
        </w:rPr>
        <w:t xml:space="preserve"> </w:t>
      </w:r>
      <w:r>
        <w:rPr>
          <w:w w:val="105"/>
          <w:sz w:val="23"/>
          <w:szCs w:val="23"/>
        </w:rPr>
        <w:t>services.</w:t>
      </w:r>
    </w:p>
    <w:p w:rsidR="0021112B" w:rsidRDefault="0021112B">
      <w:pPr>
        <w:pStyle w:val="ListParagraph"/>
        <w:numPr>
          <w:ilvl w:val="0"/>
          <w:numId w:val="10"/>
        </w:numPr>
        <w:tabs>
          <w:tab w:val="left" w:pos="580"/>
        </w:tabs>
        <w:kinsoku w:val="0"/>
        <w:overflowPunct w:val="0"/>
        <w:ind w:left="579" w:hanging="423"/>
        <w:rPr>
          <w:color w:val="000000"/>
          <w:w w:val="105"/>
          <w:sz w:val="23"/>
          <w:szCs w:val="23"/>
        </w:rPr>
        <w:sectPr w:rsidR="0021112B">
          <w:pgSz w:w="12240" w:h="15840"/>
          <w:pgMar w:top="1240" w:right="1400" w:bottom="1280" w:left="1200" w:header="659" w:footer="1039" w:gutter="0"/>
          <w:cols w:space="720"/>
          <w:noEndnote/>
        </w:sectPr>
      </w:pPr>
    </w:p>
    <w:p w:rsidR="0021112B" w:rsidRDefault="0021112B">
      <w:pPr>
        <w:pStyle w:val="BodyText"/>
        <w:kinsoku w:val="0"/>
        <w:overflowPunct w:val="0"/>
        <w:spacing w:before="10"/>
        <w:rPr>
          <w:sz w:val="25"/>
          <w:szCs w:val="25"/>
        </w:rPr>
      </w:pPr>
    </w:p>
    <w:p w:rsidR="0021112B" w:rsidRDefault="002C117A">
      <w:pPr>
        <w:pStyle w:val="BodyText"/>
        <w:kinsoku w:val="0"/>
        <w:overflowPunct w:val="0"/>
        <w:spacing w:before="93"/>
        <w:ind w:left="236"/>
        <w:rPr>
          <w:w w:val="110"/>
        </w:rPr>
      </w:pPr>
      <w:proofErr w:type="gramStart"/>
      <w:r>
        <w:rPr>
          <w:w w:val="110"/>
          <w:u w:val="thick" w:color="000000"/>
        </w:rPr>
        <w:t>Your</w:t>
      </w:r>
      <w:proofErr w:type="gramEnd"/>
      <w:r>
        <w:rPr>
          <w:w w:val="110"/>
          <w:u w:val="thick" w:color="000000"/>
        </w:rPr>
        <w:t xml:space="preserve"> County:</w:t>
      </w:r>
      <w:r>
        <w:rPr>
          <w:w w:val="110"/>
        </w:rPr>
        <w:t xml:space="preserve"> </w:t>
      </w:r>
      <w:r>
        <w:rPr>
          <w:w w:val="110"/>
          <w:u w:val="thick" w:color="000000"/>
        </w:rPr>
        <w:t>Evaluation</w:t>
      </w:r>
      <w:r>
        <w:rPr>
          <w:w w:val="110"/>
        </w:rPr>
        <w:t xml:space="preserve"> </w:t>
      </w:r>
      <w:r>
        <w:rPr>
          <w:w w:val="110"/>
          <w:u w:val="thick" w:color="000000"/>
        </w:rPr>
        <w:t>of Services, Barriers to Access, and Unmet Needs</w:t>
      </w:r>
    </w:p>
    <w:p w:rsidR="0021112B" w:rsidRDefault="002C117A">
      <w:pPr>
        <w:pStyle w:val="BodyText"/>
        <w:kinsoku w:val="0"/>
        <w:overflowPunct w:val="0"/>
        <w:spacing w:before="201" w:line="264" w:lineRule="auto"/>
        <w:ind w:left="223" w:right="402" w:firstLine="7"/>
        <w:rPr>
          <w:w w:val="105"/>
          <w:sz w:val="22"/>
          <w:szCs w:val="22"/>
        </w:rPr>
      </w:pPr>
      <w:r>
        <w:rPr>
          <w:w w:val="105"/>
          <w:sz w:val="22"/>
          <w:szCs w:val="22"/>
        </w:rPr>
        <w:t xml:space="preserve">Below we ask a series of questions about the above services in your county </w:t>
      </w:r>
      <w:proofErr w:type="gramStart"/>
      <w:r>
        <w:rPr>
          <w:w w:val="105"/>
          <w:sz w:val="22"/>
          <w:szCs w:val="22"/>
        </w:rPr>
        <w:t>regardless  of</w:t>
      </w:r>
      <w:proofErr w:type="gramEnd"/>
      <w:r>
        <w:rPr>
          <w:w w:val="105"/>
          <w:sz w:val="22"/>
          <w:szCs w:val="22"/>
        </w:rPr>
        <w:t xml:space="preserve"> fund source. We ask whether there are barriers to service access, unmet needs, or lack of continued or sustainable funding for a particular</w:t>
      </w:r>
      <w:r>
        <w:rPr>
          <w:spacing w:val="10"/>
          <w:w w:val="105"/>
          <w:sz w:val="22"/>
          <w:szCs w:val="22"/>
        </w:rPr>
        <w:t xml:space="preserve"> </w:t>
      </w:r>
      <w:r>
        <w:rPr>
          <w:w w:val="105"/>
          <w:sz w:val="22"/>
          <w:szCs w:val="22"/>
        </w:rPr>
        <w:t>service or program.</w:t>
      </w:r>
    </w:p>
    <w:p w:rsidR="0021112B" w:rsidRDefault="0021112B">
      <w:pPr>
        <w:pStyle w:val="BodyText"/>
        <w:kinsoku w:val="0"/>
        <w:overflowPunct w:val="0"/>
        <w:spacing w:before="2"/>
      </w:pPr>
    </w:p>
    <w:p w:rsidR="0021112B" w:rsidRDefault="00BD5611">
      <w:pPr>
        <w:pStyle w:val="Heading3"/>
        <w:numPr>
          <w:ilvl w:val="1"/>
          <w:numId w:val="10"/>
        </w:numPr>
        <w:tabs>
          <w:tab w:val="left" w:pos="933"/>
        </w:tabs>
        <w:kinsoku w:val="0"/>
        <w:overflowPunct w:val="0"/>
        <w:spacing w:line="288" w:lineRule="auto"/>
        <w:ind w:right="384" w:hanging="357"/>
        <w:rPr>
          <w:color w:val="000000"/>
          <w:w w:val="105"/>
        </w:rPr>
      </w:pPr>
      <w:r>
        <w:rPr>
          <w:noProof/>
        </w:rPr>
        <mc:AlternateContent>
          <mc:Choice Requires="wps">
            <w:drawing>
              <wp:anchor distT="0" distB="0" distL="114300" distR="114300" simplePos="0" relativeHeight="251654144" behindDoc="0" locked="0" layoutInCell="0" allowOverlap="1">
                <wp:simplePos x="0" y="0"/>
                <wp:positionH relativeFrom="page">
                  <wp:posOffset>4063365</wp:posOffset>
                </wp:positionH>
                <wp:positionV relativeFrom="paragraph">
                  <wp:posOffset>698500</wp:posOffset>
                </wp:positionV>
                <wp:extent cx="2445385" cy="1929765"/>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92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981"/>
                              <w:gridCol w:w="1072"/>
                              <w:gridCol w:w="899"/>
                              <w:gridCol w:w="885"/>
                            </w:tblGrid>
                            <w:tr w:rsidR="0021112B">
                              <w:trPr>
                                <w:trHeight w:val="533"/>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10"/>
                                    <w:rPr>
                                      <w:b/>
                                      <w:bCs/>
                                      <w:sz w:val="25"/>
                                      <w:szCs w:val="25"/>
                                    </w:rPr>
                                  </w:pPr>
                                </w:p>
                                <w:p w:rsidR="0021112B" w:rsidRDefault="002C117A">
                                  <w:pPr>
                                    <w:pStyle w:val="TableParagraph"/>
                                    <w:kinsoku w:val="0"/>
                                    <w:overflowPunct w:val="0"/>
                                    <w:spacing w:line="215" w:lineRule="exact"/>
                                    <w:ind w:left="120"/>
                                    <w:rPr>
                                      <w:b/>
                                      <w:bCs/>
                                      <w:w w:val="95"/>
                                      <w:sz w:val="20"/>
                                      <w:szCs w:val="20"/>
                                    </w:rPr>
                                  </w:pPr>
                                  <w:r>
                                    <w:rPr>
                                      <w:b/>
                                      <w:bCs/>
                                      <w:w w:val="95"/>
                                      <w:sz w:val="20"/>
                                      <w:szCs w:val="20"/>
                                    </w:rPr>
                                    <w:t>Child</w:t>
                                  </w: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23"/>
                                    <w:ind w:left="120"/>
                                    <w:rPr>
                                      <w:b/>
                                      <w:bCs/>
                                      <w:sz w:val="20"/>
                                      <w:szCs w:val="20"/>
                                    </w:rPr>
                                  </w:pPr>
                                  <w:r>
                                    <w:rPr>
                                      <w:b/>
                                      <w:bCs/>
                                      <w:sz w:val="20"/>
                                      <w:szCs w:val="20"/>
                                    </w:rPr>
                                    <w:t>TAY(age</w:t>
                                  </w:r>
                                </w:p>
                                <w:p w:rsidR="0021112B" w:rsidRDefault="002C117A">
                                  <w:pPr>
                                    <w:pStyle w:val="TableParagraph"/>
                                    <w:kinsoku w:val="0"/>
                                    <w:overflowPunct w:val="0"/>
                                    <w:spacing w:before="41" w:line="219" w:lineRule="exact"/>
                                    <w:ind w:left="125"/>
                                    <w:rPr>
                                      <w:rFonts w:ascii="Times New Roman" w:hAnsi="Times New Roman" w:cs="Times New Roman"/>
                                      <w:b/>
                                      <w:bCs/>
                                      <w:w w:val="105"/>
                                      <w:sz w:val="20"/>
                                      <w:szCs w:val="20"/>
                                    </w:rPr>
                                  </w:pPr>
                                  <w:r>
                                    <w:rPr>
                                      <w:rFonts w:ascii="Times New Roman" w:hAnsi="Times New Roman" w:cs="Times New Roman"/>
                                      <w:b/>
                                      <w:bCs/>
                                      <w:w w:val="105"/>
                                      <w:sz w:val="20"/>
                                      <w:szCs w:val="20"/>
                                    </w:rPr>
                                    <w:t>16-25)</w:t>
                                  </w: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10"/>
                                    <w:rPr>
                                      <w:b/>
                                      <w:bCs/>
                                      <w:sz w:val="25"/>
                                      <w:szCs w:val="25"/>
                                    </w:rPr>
                                  </w:pPr>
                                </w:p>
                                <w:p w:rsidR="0021112B" w:rsidRDefault="002C117A">
                                  <w:pPr>
                                    <w:pStyle w:val="TableParagraph"/>
                                    <w:kinsoku w:val="0"/>
                                    <w:overflowPunct w:val="0"/>
                                    <w:spacing w:line="215" w:lineRule="exact"/>
                                    <w:ind w:left="124"/>
                                    <w:rPr>
                                      <w:b/>
                                      <w:bCs/>
                                      <w:sz w:val="20"/>
                                      <w:szCs w:val="20"/>
                                    </w:rPr>
                                  </w:pPr>
                                  <w:r>
                                    <w:rPr>
                                      <w:b/>
                                      <w:bCs/>
                                      <w:sz w:val="20"/>
                                      <w:szCs w:val="20"/>
                                    </w:rPr>
                                    <w:t>Adult</w:t>
                                  </w:r>
                                </w:p>
                              </w:tc>
                              <w:tc>
                                <w:tcPr>
                                  <w:tcW w:w="885"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23"/>
                                    <w:ind w:left="120"/>
                                    <w:rPr>
                                      <w:b/>
                                      <w:bCs/>
                                      <w:sz w:val="20"/>
                                      <w:szCs w:val="20"/>
                                    </w:rPr>
                                  </w:pPr>
                                  <w:r>
                                    <w:rPr>
                                      <w:b/>
                                      <w:bCs/>
                                      <w:sz w:val="20"/>
                                      <w:szCs w:val="20"/>
                                    </w:rPr>
                                    <w:t>Older</w:t>
                                  </w:r>
                                </w:p>
                                <w:p w:rsidR="0021112B" w:rsidRDefault="002C117A">
                                  <w:pPr>
                                    <w:pStyle w:val="TableParagraph"/>
                                    <w:kinsoku w:val="0"/>
                                    <w:overflowPunct w:val="0"/>
                                    <w:spacing w:before="40" w:line="220" w:lineRule="exact"/>
                                    <w:ind w:left="124"/>
                                    <w:rPr>
                                      <w:b/>
                                      <w:bCs/>
                                      <w:sz w:val="20"/>
                                      <w:szCs w:val="20"/>
                                    </w:rPr>
                                  </w:pPr>
                                  <w:r>
                                    <w:rPr>
                                      <w:b/>
                                      <w:bCs/>
                                      <w:sz w:val="20"/>
                                      <w:szCs w:val="20"/>
                                    </w:rPr>
                                    <w:t>Adult</w:t>
                                  </w: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6" w:lineRule="exact"/>
                                    <w:ind w:left="177"/>
                                    <w:rPr>
                                      <w:b/>
                                      <w:bCs/>
                                      <w:w w:val="82"/>
                                      <w:sz w:val="19"/>
                                      <w:szCs w:val="19"/>
                                    </w:rPr>
                                  </w:pPr>
                                  <w:r>
                                    <w:rPr>
                                      <w:b/>
                                      <w:bCs/>
                                      <w:w w:val="82"/>
                                      <w:sz w:val="19"/>
                                      <w:szCs w:val="19"/>
                                    </w:rPr>
                                    <w:t>X</w:t>
                                  </w: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11" w:lineRule="exact"/>
                                    <w:ind w:left="177"/>
                                    <w:rPr>
                                      <w:b/>
                                      <w:bCs/>
                                      <w:w w:val="82"/>
                                      <w:sz w:val="19"/>
                                      <w:szCs w:val="19"/>
                                    </w:rPr>
                                  </w:pPr>
                                  <w:r>
                                    <w:rPr>
                                      <w:b/>
                                      <w:bCs/>
                                      <w:w w:val="82"/>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6" w:lineRule="exact"/>
                                    <w:ind w:left="124"/>
                                    <w:rPr>
                                      <w:b/>
                                      <w:bCs/>
                                      <w:w w:val="85"/>
                                      <w:sz w:val="19"/>
                                      <w:szCs w:val="19"/>
                                    </w:rPr>
                                  </w:pPr>
                                  <w:r>
                                    <w:rPr>
                                      <w:b/>
                                      <w:bCs/>
                                      <w:w w:val="85"/>
                                      <w:sz w:val="19"/>
                                      <w:szCs w:val="19"/>
                                    </w:rPr>
                                    <w:t>X</w:t>
                                  </w: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72"/>
                                    <w:rPr>
                                      <w:b/>
                                      <w:bCs/>
                                      <w:w w:val="82"/>
                                      <w:sz w:val="19"/>
                                      <w:szCs w:val="19"/>
                                    </w:rPr>
                                  </w:pPr>
                                  <w:r>
                                    <w:rPr>
                                      <w:b/>
                                      <w:bCs/>
                                      <w:w w:val="82"/>
                                      <w:sz w:val="19"/>
                                      <w:szCs w:val="19"/>
                                    </w:rPr>
                                    <w:t>X</w:t>
                                  </w: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24"/>
                                    <w:rPr>
                                      <w:b/>
                                      <w:bCs/>
                                      <w:w w:val="82"/>
                                      <w:sz w:val="19"/>
                                      <w:szCs w:val="19"/>
                                    </w:rPr>
                                  </w:pPr>
                                  <w:r>
                                    <w:rPr>
                                      <w:b/>
                                      <w:bCs/>
                                      <w:w w:val="82"/>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24"/>
                                    <w:rPr>
                                      <w:b/>
                                      <w:bCs/>
                                      <w:w w:val="82"/>
                                      <w:sz w:val="19"/>
                                      <w:szCs w:val="19"/>
                                    </w:rPr>
                                  </w:pPr>
                                  <w:r>
                                    <w:rPr>
                                      <w:b/>
                                      <w:bCs/>
                                      <w:w w:val="82"/>
                                      <w:sz w:val="19"/>
                                      <w:szCs w:val="19"/>
                                    </w:rPr>
                                    <w:t>X</w:t>
                                  </w:r>
                                </w:p>
                              </w:tc>
                              <w:tc>
                                <w:tcPr>
                                  <w:tcW w:w="885"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42"/>
                                    <w:ind w:left="124"/>
                                    <w:rPr>
                                      <w:b/>
                                      <w:bCs/>
                                      <w:w w:val="82"/>
                                      <w:sz w:val="19"/>
                                      <w:szCs w:val="19"/>
                                    </w:rPr>
                                  </w:pPr>
                                  <w:r>
                                    <w:rPr>
                                      <w:b/>
                                      <w:bCs/>
                                      <w:w w:val="82"/>
                                      <w:sz w:val="19"/>
                                      <w:szCs w:val="19"/>
                                    </w:rPr>
                                    <w:t>X</w:t>
                                  </w: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72"/>
                                    <w:rPr>
                                      <w:b/>
                                      <w:bCs/>
                                      <w:w w:val="82"/>
                                      <w:sz w:val="19"/>
                                      <w:szCs w:val="19"/>
                                    </w:rPr>
                                  </w:pPr>
                                  <w:r>
                                    <w:rPr>
                                      <w:b/>
                                      <w:bCs/>
                                      <w:w w:val="82"/>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24"/>
                                    <w:rPr>
                                      <w:b/>
                                      <w:bCs/>
                                      <w:w w:val="82"/>
                                      <w:sz w:val="19"/>
                                      <w:szCs w:val="19"/>
                                    </w:rPr>
                                  </w:pPr>
                                  <w:r>
                                    <w:rPr>
                                      <w:b/>
                                      <w:bCs/>
                                      <w:w w:val="82"/>
                                      <w:sz w:val="19"/>
                                      <w:szCs w:val="19"/>
                                    </w:rPr>
                                    <w:t>X</w:t>
                                  </w: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67"/>
                                    <w:rPr>
                                      <w:b/>
                                      <w:bCs/>
                                      <w:w w:val="85"/>
                                      <w:sz w:val="19"/>
                                      <w:szCs w:val="19"/>
                                    </w:rPr>
                                  </w:pPr>
                                  <w:r>
                                    <w:rPr>
                                      <w:b/>
                                      <w:bCs/>
                                      <w:w w:val="85"/>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11" w:lineRule="exact"/>
                                    <w:ind w:left="167"/>
                                    <w:rPr>
                                      <w:b/>
                                      <w:bCs/>
                                      <w:w w:val="82"/>
                                      <w:sz w:val="19"/>
                                      <w:szCs w:val="19"/>
                                    </w:rPr>
                                  </w:pPr>
                                  <w:r>
                                    <w:rPr>
                                      <w:b/>
                                      <w:bCs/>
                                      <w:w w:val="82"/>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bl>
                          <w:p w:rsidR="0021112B" w:rsidRDefault="0021112B">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19.95pt;margin-top:55pt;width:192.55pt;height:15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I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981"/>
                        <w:gridCol w:w="1072"/>
                        <w:gridCol w:w="899"/>
                        <w:gridCol w:w="885"/>
                      </w:tblGrid>
                      <w:tr w:rsidR="0021112B">
                        <w:trPr>
                          <w:trHeight w:val="533"/>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10"/>
                              <w:rPr>
                                <w:b/>
                                <w:bCs/>
                                <w:sz w:val="25"/>
                                <w:szCs w:val="25"/>
                              </w:rPr>
                            </w:pPr>
                          </w:p>
                          <w:p w:rsidR="0021112B" w:rsidRDefault="002C117A">
                            <w:pPr>
                              <w:pStyle w:val="TableParagraph"/>
                              <w:kinsoku w:val="0"/>
                              <w:overflowPunct w:val="0"/>
                              <w:spacing w:line="215" w:lineRule="exact"/>
                              <w:ind w:left="120"/>
                              <w:rPr>
                                <w:b/>
                                <w:bCs/>
                                <w:w w:val="95"/>
                                <w:sz w:val="20"/>
                                <w:szCs w:val="20"/>
                              </w:rPr>
                            </w:pPr>
                            <w:r>
                              <w:rPr>
                                <w:b/>
                                <w:bCs/>
                                <w:w w:val="95"/>
                                <w:sz w:val="20"/>
                                <w:szCs w:val="20"/>
                              </w:rPr>
                              <w:t>Child</w:t>
                            </w: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23"/>
                              <w:ind w:left="120"/>
                              <w:rPr>
                                <w:b/>
                                <w:bCs/>
                                <w:sz w:val="20"/>
                                <w:szCs w:val="20"/>
                              </w:rPr>
                            </w:pPr>
                            <w:r>
                              <w:rPr>
                                <w:b/>
                                <w:bCs/>
                                <w:sz w:val="20"/>
                                <w:szCs w:val="20"/>
                              </w:rPr>
                              <w:t>TAY(age</w:t>
                            </w:r>
                          </w:p>
                          <w:p w:rsidR="0021112B" w:rsidRDefault="002C117A">
                            <w:pPr>
                              <w:pStyle w:val="TableParagraph"/>
                              <w:kinsoku w:val="0"/>
                              <w:overflowPunct w:val="0"/>
                              <w:spacing w:before="41" w:line="219" w:lineRule="exact"/>
                              <w:ind w:left="125"/>
                              <w:rPr>
                                <w:rFonts w:ascii="Times New Roman" w:hAnsi="Times New Roman" w:cs="Times New Roman"/>
                                <w:b/>
                                <w:bCs/>
                                <w:w w:val="105"/>
                                <w:sz w:val="20"/>
                                <w:szCs w:val="20"/>
                              </w:rPr>
                            </w:pPr>
                            <w:r>
                              <w:rPr>
                                <w:rFonts w:ascii="Times New Roman" w:hAnsi="Times New Roman" w:cs="Times New Roman"/>
                                <w:b/>
                                <w:bCs/>
                                <w:w w:val="105"/>
                                <w:sz w:val="20"/>
                                <w:szCs w:val="20"/>
                              </w:rPr>
                              <w:t>16-25)</w:t>
                            </w: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10"/>
                              <w:rPr>
                                <w:b/>
                                <w:bCs/>
                                <w:sz w:val="25"/>
                                <w:szCs w:val="25"/>
                              </w:rPr>
                            </w:pPr>
                          </w:p>
                          <w:p w:rsidR="0021112B" w:rsidRDefault="002C117A">
                            <w:pPr>
                              <w:pStyle w:val="TableParagraph"/>
                              <w:kinsoku w:val="0"/>
                              <w:overflowPunct w:val="0"/>
                              <w:spacing w:line="215" w:lineRule="exact"/>
                              <w:ind w:left="124"/>
                              <w:rPr>
                                <w:b/>
                                <w:bCs/>
                                <w:sz w:val="20"/>
                                <w:szCs w:val="20"/>
                              </w:rPr>
                            </w:pPr>
                            <w:r>
                              <w:rPr>
                                <w:b/>
                                <w:bCs/>
                                <w:sz w:val="20"/>
                                <w:szCs w:val="20"/>
                              </w:rPr>
                              <w:t>Adult</w:t>
                            </w:r>
                          </w:p>
                        </w:tc>
                        <w:tc>
                          <w:tcPr>
                            <w:tcW w:w="885"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23"/>
                              <w:ind w:left="120"/>
                              <w:rPr>
                                <w:b/>
                                <w:bCs/>
                                <w:sz w:val="20"/>
                                <w:szCs w:val="20"/>
                              </w:rPr>
                            </w:pPr>
                            <w:r>
                              <w:rPr>
                                <w:b/>
                                <w:bCs/>
                                <w:sz w:val="20"/>
                                <w:szCs w:val="20"/>
                              </w:rPr>
                              <w:t>Older</w:t>
                            </w:r>
                          </w:p>
                          <w:p w:rsidR="0021112B" w:rsidRDefault="002C117A">
                            <w:pPr>
                              <w:pStyle w:val="TableParagraph"/>
                              <w:kinsoku w:val="0"/>
                              <w:overflowPunct w:val="0"/>
                              <w:spacing w:before="40" w:line="220" w:lineRule="exact"/>
                              <w:ind w:left="124"/>
                              <w:rPr>
                                <w:b/>
                                <w:bCs/>
                                <w:sz w:val="20"/>
                                <w:szCs w:val="20"/>
                              </w:rPr>
                            </w:pPr>
                            <w:r>
                              <w:rPr>
                                <w:b/>
                                <w:bCs/>
                                <w:sz w:val="20"/>
                                <w:szCs w:val="20"/>
                              </w:rPr>
                              <w:t>Adult</w:t>
                            </w: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6" w:lineRule="exact"/>
                              <w:ind w:left="177"/>
                              <w:rPr>
                                <w:b/>
                                <w:bCs/>
                                <w:w w:val="82"/>
                                <w:sz w:val="19"/>
                                <w:szCs w:val="19"/>
                              </w:rPr>
                            </w:pPr>
                            <w:r>
                              <w:rPr>
                                <w:b/>
                                <w:bCs/>
                                <w:w w:val="82"/>
                                <w:sz w:val="19"/>
                                <w:szCs w:val="19"/>
                              </w:rPr>
                              <w:t>X</w:t>
                            </w: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11" w:lineRule="exact"/>
                              <w:ind w:left="177"/>
                              <w:rPr>
                                <w:b/>
                                <w:bCs/>
                                <w:w w:val="82"/>
                                <w:sz w:val="19"/>
                                <w:szCs w:val="19"/>
                              </w:rPr>
                            </w:pPr>
                            <w:r>
                              <w:rPr>
                                <w:b/>
                                <w:bCs/>
                                <w:w w:val="82"/>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6" w:lineRule="exact"/>
                              <w:ind w:left="124"/>
                              <w:rPr>
                                <w:b/>
                                <w:bCs/>
                                <w:w w:val="85"/>
                                <w:sz w:val="19"/>
                                <w:szCs w:val="19"/>
                              </w:rPr>
                            </w:pPr>
                            <w:r>
                              <w:rPr>
                                <w:b/>
                                <w:bCs/>
                                <w:w w:val="85"/>
                                <w:sz w:val="19"/>
                                <w:szCs w:val="19"/>
                              </w:rPr>
                              <w:t>X</w:t>
                            </w: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72"/>
                              <w:rPr>
                                <w:b/>
                                <w:bCs/>
                                <w:w w:val="82"/>
                                <w:sz w:val="19"/>
                                <w:szCs w:val="19"/>
                              </w:rPr>
                            </w:pPr>
                            <w:r>
                              <w:rPr>
                                <w:b/>
                                <w:bCs/>
                                <w:w w:val="82"/>
                                <w:sz w:val="19"/>
                                <w:szCs w:val="19"/>
                              </w:rPr>
                              <w:t>X</w:t>
                            </w: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24"/>
                              <w:rPr>
                                <w:b/>
                                <w:bCs/>
                                <w:w w:val="82"/>
                                <w:sz w:val="19"/>
                                <w:szCs w:val="19"/>
                              </w:rPr>
                            </w:pPr>
                            <w:r>
                              <w:rPr>
                                <w:b/>
                                <w:bCs/>
                                <w:w w:val="82"/>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24"/>
                              <w:rPr>
                                <w:b/>
                                <w:bCs/>
                                <w:w w:val="82"/>
                                <w:sz w:val="19"/>
                                <w:szCs w:val="19"/>
                              </w:rPr>
                            </w:pPr>
                            <w:r>
                              <w:rPr>
                                <w:b/>
                                <w:bCs/>
                                <w:w w:val="82"/>
                                <w:sz w:val="19"/>
                                <w:szCs w:val="19"/>
                              </w:rPr>
                              <w:t>X</w:t>
                            </w:r>
                          </w:p>
                        </w:tc>
                        <w:tc>
                          <w:tcPr>
                            <w:tcW w:w="885"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42"/>
                              <w:ind w:left="124"/>
                              <w:rPr>
                                <w:b/>
                                <w:bCs/>
                                <w:w w:val="82"/>
                                <w:sz w:val="19"/>
                                <w:szCs w:val="19"/>
                              </w:rPr>
                            </w:pPr>
                            <w:r>
                              <w:rPr>
                                <w:b/>
                                <w:bCs/>
                                <w:w w:val="82"/>
                                <w:sz w:val="19"/>
                                <w:szCs w:val="19"/>
                              </w:rPr>
                              <w:t>X</w:t>
                            </w: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72"/>
                              <w:rPr>
                                <w:b/>
                                <w:bCs/>
                                <w:w w:val="82"/>
                                <w:sz w:val="19"/>
                                <w:szCs w:val="19"/>
                              </w:rPr>
                            </w:pPr>
                            <w:r>
                              <w:rPr>
                                <w:b/>
                                <w:bCs/>
                                <w:w w:val="82"/>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24"/>
                              <w:rPr>
                                <w:b/>
                                <w:bCs/>
                                <w:w w:val="82"/>
                                <w:sz w:val="19"/>
                                <w:szCs w:val="19"/>
                              </w:rPr>
                            </w:pPr>
                            <w:r>
                              <w:rPr>
                                <w:b/>
                                <w:bCs/>
                                <w:w w:val="82"/>
                                <w:sz w:val="19"/>
                                <w:szCs w:val="19"/>
                              </w:rPr>
                              <w:t>X</w:t>
                            </w: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67"/>
                              <w:rPr>
                                <w:b/>
                                <w:bCs/>
                                <w:w w:val="85"/>
                                <w:sz w:val="19"/>
                                <w:szCs w:val="19"/>
                              </w:rPr>
                            </w:pPr>
                            <w:r>
                              <w:rPr>
                                <w:b/>
                                <w:bCs/>
                                <w:w w:val="85"/>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11" w:lineRule="exact"/>
                              <w:ind w:left="167"/>
                              <w:rPr>
                                <w:b/>
                                <w:bCs/>
                                <w:w w:val="82"/>
                                <w:sz w:val="19"/>
                                <w:szCs w:val="19"/>
                              </w:rPr>
                            </w:pPr>
                            <w:r>
                              <w:rPr>
                                <w:b/>
                                <w:bCs/>
                                <w:w w:val="82"/>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bl>
                    <w:p w:rsidR="0021112B" w:rsidRDefault="0021112B">
                      <w:pPr>
                        <w:pStyle w:val="BodyText"/>
                        <w:kinsoku w:val="0"/>
                        <w:overflowPunct w:val="0"/>
                        <w:rPr>
                          <w:rFonts w:ascii="Times New Roman" w:hAnsi="Times New Roman" w:cs="Times New Roman"/>
                          <w:sz w:val="24"/>
                          <w:szCs w:val="24"/>
                        </w:rPr>
                      </w:pPr>
                    </w:p>
                  </w:txbxContent>
                </v:textbox>
                <w10:wrap anchorx="page"/>
              </v:shape>
            </w:pict>
          </mc:Fallback>
        </mc:AlternateContent>
      </w:r>
      <w:r w:rsidR="002C117A">
        <w:rPr>
          <w:w w:val="105"/>
        </w:rPr>
        <w:t>Please</w:t>
      </w:r>
      <w:r w:rsidR="002C117A">
        <w:rPr>
          <w:spacing w:val="-10"/>
          <w:w w:val="105"/>
        </w:rPr>
        <w:t xml:space="preserve"> </w:t>
      </w:r>
      <w:r w:rsidR="002C117A">
        <w:rPr>
          <w:w w:val="105"/>
        </w:rPr>
        <w:t>indicate</w:t>
      </w:r>
      <w:r w:rsidR="002C117A">
        <w:rPr>
          <w:spacing w:val="-15"/>
          <w:w w:val="105"/>
        </w:rPr>
        <w:t xml:space="preserve"> </w:t>
      </w:r>
      <w:r w:rsidR="002C117A">
        <w:rPr>
          <w:w w:val="105"/>
        </w:rPr>
        <w:t>(X)</w:t>
      </w:r>
      <w:r w:rsidR="002C117A">
        <w:rPr>
          <w:spacing w:val="-22"/>
          <w:w w:val="105"/>
        </w:rPr>
        <w:t xml:space="preserve"> </w:t>
      </w:r>
      <w:r w:rsidR="002C117A">
        <w:rPr>
          <w:w w:val="105"/>
        </w:rPr>
        <w:t>any</w:t>
      </w:r>
      <w:r w:rsidR="002C117A">
        <w:rPr>
          <w:spacing w:val="-20"/>
          <w:w w:val="105"/>
        </w:rPr>
        <w:t xml:space="preserve"> </w:t>
      </w:r>
      <w:r w:rsidR="002C117A">
        <w:rPr>
          <w:w w:val="105"/>
        </w:rPr>
        <w:t>service</w:t>
      </w:r>
      <w:r w:rsidR="002C117A">
        <w:rPr>
          <w:spacing w:val="-12"/>
          <w:w w:val="105"/>
        </w:rPr>
        <w:t xml:space="preserve"> </w:t>
      </w:r>
      <w:r w:rsidR="002C117A">
        <w:rPr>
          <w:w w:val="105"/>
        </w:rPr>
        <w:t>areas</w:t>
      </w:r>
      <w:r w:rsidR="002C117A">
        <w:rPr>
          <w:spacing w:val="-9"/>
          <w:w w:val="105"/>
        </w:rPr>
        <w:t xml:space="preserve"> </w:t>
      </w:r>
      <w:r w:rsidR="002C117A">
        <w:rPr>
          <w:w w:val="105"/>
        </w:rPr>
        <w:t>for</w:t>
      </w:r>
      <w:r w:rsidR="002C117A">
        <w:rPr>
          <w:spacing w:val="-18"/>
          <w:w w:val="105"/>
        </w:rPr>
        <w:t xml:space="preserve"> </w:t>
      </w:r>
      <w:r w:rsidR="002C117A">
        <w:rPr>
          <w:w w:val="105"/>
        </w:rPr>
        <w:t>which</w:t>
      </w:r>
      <w:r w:rsidR="002C117A">
        <w:rPr>
          <w:spacing w:val="-4"/>
          <w:w w:val="105"/>
        </w:rPr>
        <w:t xml:space="preserve"> </w:t>
      </w:r>
      <w:r w:rsidR="002C117A">
        <w:rPr>
          <w:w w:val="105"/>
        </w:rPr>
        <w:t>your</w:t>
      </w:r>
      <w:r w:rsidR="002C117A">
        <w:rPr>
          <w:spacing w:val="-16"/>
          <w:w w:val="105"/>
        </w:rPr>
        <w:t xml:space="preserve"> </w:t>
      </w:r>
      <w:r w:rsidR="002C117A">
        <w:rPr>
          <w:w w:val="105"/>
        </w:rPr>
        <w:t>county</w:t>
      </w:r>
      <w:r w:rsidR="002C117A">
        <w:rPr>
          <w:spacing w:val="-9"/>
          <w:w w:val="105"/>
        </w:rPr>
        <w:t xml:space="preserve"> </w:t>
      </w:r>
      <w:r w:rsidR="002C117A">
        <w:rPr>
          <w:w w:val="105"/>
        </w:rPr>
        <w:t>has</w:t>
      </w:r>
      <w:r w:rsidR="002C117A">
        <w:rPr>
          <w:spacing w:val="-16"/>
          <w:w w:val="105"/>
        </w:rPr>
        <w:t xml:space="preserve"> </w:t>
      </w:r>
      <w:r w:rsidR="002C117A">
        <w:rPr>
          <w:w w:val="105"/>
        </w:rPr>
        <w:t>identified that persons are substantially underserved or experience substantial unmet BH</w:t>
      </w:r>
      <w:r w:rsidR="002C117A">
        <w:rPr>
          <w:spacing w:val="-11"/>
          <w:w w:val="105"/>
        </w:rPr>
        <w:t xml:space="preserve"> </w:t>
      </w:r>
      <w:r w:rsidR="002C117A">
        <w:rPr>
          <w:w w:val="105"/>
        </w:rPr>
        <w:t>needs.</w:t>
      </w:r>
    </w:p>
    <w:p w:rsidR="0021112B" w:rsidRDefault="0021112B">
      <w:pPr>
        <w:pStyle w:val="BodyText"/>
        <w:kinsoku w:val="0"/>
        <w:overflowPunct w:val="0"/>
        <w:spacing w:before="1"/>
        <w:rPr>
          <w:b/>
          <w:bCs/>
          <w:sz w:val="27"/>
          <w:szCs w:val="27"/>
        </w:rPr>
      </w:pPr>
    </w:p>
    <w:p w:rsidR="0021112B" w:rsidRDefault="002C117A">
      <w:pPr>
        <w:pStyle w:val="BodyText"/>
        <w:kinsoku w:val="0"/>
        <w:overflowPunct w:val="0"/>
        <w:spacing w:before="1"/>
        <w:ind w:left="214"/>
        <w:rPr>
          <w:w w:val="110"/>
          <w:sz w:val="22"/>
          <w:szCs w:val="22"/>
        </w:rPr>
      </w:pPr>
      <w:r>
        <w:rPr>
          <w:w w:val="110"/>
          <w:sz w:val="22"/>
          <w:szCs w:val="22"/>
        </w:rPr>
        <w:t>For each age Group:</w:t>
      </w:r>
    </w:p>
    <w:p w:rsidR="0021112B" w:rsidRDefault="002C117A">
      <w:pPr>
        <w:pStyle w:val="ListParagraph"/>
        <w:numPr>
          <w:ilvl w:val="0"/>
          <w:numId w:val="9"/>
        </w:numPr>
        <w:tabs>
          <w:tab w:val="left" w:pos="625"/>
        </w:tabs>
        <w:kinsoku w:val="0"/>
        <w:overflowPunct w:val="0"/>
        <w:spacing w:before="174"/>
        <w:rPr>
          <w:w w:val="110"/>
          <w:sz w:val="22"/>
          <w:szCs w:val="22"/>
        </w:rPr>
      </w:pPr>
      <w:r>
        <w:rPr>
          <w:w w:val="110"/>
          <w:sz w:val="22"/>
          <w:szCs w:val="22"/>
        </w:rPr>
        <w:t>Pre-crisis and crisis</w:t>
      </w:r>
      <w:r>
        <w:rPr>
          <w:spacing w:val="8"/>
          <w:w w:val="110"/>
          <w:sz w:val="22"/>
          <w:szCs w:val="22"/>
        </w:rPr>
        <w:t xml:space="preserve"> </w:t>
      </w:r>
      <w:r>
        <w:rPr>
          <w:w w:val="110"/>
          <w:sz w:val="22"/>
          <w:szCs w:val="22"/>
        </w:rPr>
        <w:t>services.</w:t>
      </w:r>
    </w:p>
    <w:p w:rsidR="0021112B" w:rsidRDefault="002C117A">
      <w:pPr>
        <w:pStyle w:val="ListParagraph"/>
        <w:numPr>
          <w:ilvl w:val="0"/>
          <w:numId w:val="9"/>
        </w:numPr>
        <w:tabs>
          <w:tab w:val="left" w:pos="628"/>
        </w:tabs>
        <w:kinsoku w:val="0"/>
        <w:overflowPunct w:val="0"/>
        <w:spacing w:before="60"/>
        <w:ind w:left="627" w:hanging="418"/>
        <w:rPr>
          <w:w w:val="110"/>
          <w:sz w:val="22"/>
          <w:szCs w:val="22"/>
        </w:rPr>
      </w:pPr>
      <w:r>
        <w:rPr>
          <w:w w:val="110"/>
          <w:sz w:val="22"/>
          <w:szCs w:val="22"/>
        </w:rPr>
        <w:t>Assessment</w:t>
      </w:r>
    </w:p>
    <w:p w:rsidR="0021112B" w:rsidRDefault="002C117A">
      <w:pPr>
        <w:pStyle w:val="ListParagraph"/>
        <w:numPr>
          <w:ilvl w:val="0"/>
          <w:numId w:val="9"/>
        </w:numPr>
        <w:tabs>
          <w:tab w:val="left" w:pos="601"/>
        </w:tabs>
        <w:kinsoku w:val="0"/>
        <w:overflowPunct w:val="0"/>
        <w:spacing w:before="59"/>
        <w:ind w:left="600" w:hanging="391"/>
        <w:rPr>
          <w:w w:val="110"/>
          <w:sz w:val="22"/>
          <w:szCs w:val="22"/>
        </w:rPr>
      </w:pPr>
      <w:r>
        <w:rPr>
          <w:w w:val="110"/>
          <w:sz w:val="22"/>
          <w:szCs w:val="22"/>
        </w:rPr>
        <w:t xml:space="preserve">Medication education </w:t>
      </w:r>
      <w:r>
        <w:rPr>
          <w:w w:val="110"/>
          <w:sz w:val="21"/>
          <w:szCs w:val="21"/>
        </w:rPr>
        <w:t>&amp;</w:t>
      </w:r>
      <w:r>
        <w:rPr>
          <w:spacing w:val="10"/>
          <w:w w:val="110"/>
          <w:sz w:val="21"/>
          <w:szCs w:val="21"/>
        </w:rPr>
        <w:t xml:space="preserve"> </w:t>
      </w:r>
      <w:r>
        <w:rPr>
          <w:w w:val="110"/>
          <w:sz w:val="22"/>
          <w:szCs w:val="22"/>
        </w:rPr>
        <w:t>management</w:t>
      </w:r>
    </w:p>
    <w:p w:rsidR="0021112B" w:rsidRDefault="002C117A">
      <w:pPr>
        <w:pStyle w:val="ListParagraph"/>
        <w:numPr>
          <w:ilvl w:val="0"/>
          <w:numId w:val="9"/>
        </w:numPr>
        <w:tabs>
          <w:tab w:val="left" w:pos="616"/>
        </w:tabs>
        <w:kinsoku w:val="0"/>
        <w:overflowPunct w:val="0"/>
        <w:spacing w:before="55"/>
        <w:ind w:left="615" w:hanging="411"/>
        <w:rPr>
          <w:w w:val="110"/>
          <w:sz w:val="22"/>
          <w:szCs w:val="22"/>
        </w:rPr>
      </w:pPr>
      <w:r>
        <w:rPr>
          <w:w w:val="110"/>
          <w:sz w:val="22"/>
          <w:szCs w:val="22"/>
        </w:rPr>
        <w:t>Case</w:t>
      </w:r>
      <w:r>
        <w:rPr>
          <w:spacing w:val="15"/>
          <w:w w:val="110"/>
          <w:sz w:val="22"/>
          <w:szCs w:val="22"/>
        </w:rPr>
        <w:t xml:space="preserve"> </w:t>
      </w:r>
      <w:r>
        <w:rPr>
          <w:w w:val="110"/>
          <w:sz w:val="22"/>
          <w:szCs w:val="22"/>
        </w:rPr>
        <w:t>management</w:t>
      </w:r>
    </w:p>
    <w:p w:rsidR="0021112B" w:rsidRDefault="002C117A">
      <w:pPr>
        <w:pStyle w:val="ListParagraph"/>
        <w:numPr>
          <w:ilvl w:val="0"/>
          <w:numId w:val="9"/>
        </w:numPr>
        <w:tabs>
          <w:tab w:val="left" w:pos="608"/>
        </w:tabs>
        <w:kinsoku w:val="0"/>
        <w:overflowPunct w:val="0"/>
        <w:spacing w:before="60"/>
        <w:ind w:left="607" w:hanging="398"/>
        <w:rPr>
          <w:w w:val="115"/>
          <w:sz w:val="22"/>
          <w:szCs w:val="22"/>
        </w:rPr>
      </w:pPr>
      <w:r>
        <w:rPr>
          <w:w w:val="115"/>
          <w:sz w:val="22"/>
          <w:szCs w:val="22"/>
        </w:rPr>
        <w:t>Twenty-four-hour treatment</w:t>
      </w:r>
      <w:r>
        <w:rPr>
          <w:spacing w:val="37"/>
          <w:w w:val="115"/>
          <w:sz w:val="22"/>
          <w:szCs w:val="22"/>
        </w:rPr>
        <w:t xml:space="preserve"> </w:t>
      </w:r>
      <w:r>
        <w:rPr>
          <w:w w:val="115"/>
          <w:sz w:val="22"/>
          <w:szCs w:val="22"/>
        </w:rPr>
        <w:t>services</w:t>
      </w:r>
    </w:p>
    <w:p w:rsidR="0021112B" w:rsidRDefault="002C117A">
      <w:pPr>
        <w:pStyle w:val="ListParagraph"/>
        <w:numPr>
          <w:ilvl w:val="0"/>
          <w:numId w:val="9"/>
        </w:numPr>
        <w:tabs>
          <w:tab w:val="left" w:pos="557"/>
        </w:tabs>
        <w:kinsoku w:val="0"/>
        <w:overflowPunct w:val="0"/>
        <w:spacing w:before="59"/>
        <w:ind w:left="556" w:hanging="352"/>
        <w:rPr>
          <w:w w:val="110"/>
          <w:sz w:val="22"/>
          <w:szCs w:val="22"/>
        </w:rPr>
      </w:pPr>
      <w:r>
        <w:rPr>
          <w:w w:val="110"/>
          <w:sz w:val="22"/>
          <w:szCs w:val="22"/>
        </w:rPr>
        <w:t>Rehabilitation and support</w:t>
      </w:r>
      <w:r>
        <w:rPr>
          <w:spacing w:val="50"/>
          <w:w w:val="110"/>
          <w:sz w:val="22"/>
          <w:szCs w:val="22"/>
        </w:rPr>
        <w:t xml:space="preserve"> </w:t>
      </w:r>
      <w:r>
        <w:rPr>
          <w:w w:val="110"/>
          <w:sz w:val="22"/>
          <w:szCs w:val="22"/>
        </w:rPr>
        <w:t>services</w:t>
      </w:r>
    </w:p>
    <w:p w:rsidR="0021112B" w:rsidRDefault="002C117A">
      <w:pPr>
        <w:pStyle w:val="ListParagraph"/>
        <w:numPr>
          <w:ilvl w:val="0"/>
          <w:numId w:val="9"/>
        </w:numPr>
        <w:tabs>
          <w:tab w:val="left" w:pos="617"/>
        </w:tabs>
        <w:kinsoku w:val="0"/>
        <w:overflowPunct w:val="0"/>
        <w:spacing w:before="55"/>
        <w:ind w:left="616" w:hanging="412"/>
        <w:rPr>
          <w:w w:val="110"/>
          <w:sz w:val="22"/>
          <w:szCs w:val="22"/>
        </w:rPr>
      </w:pPr>
      <w:r>
        <w:rPr>
          <w:w w:val="110"/>
          <w:sz w:val="22"/>
          <w:szCs w:val="22"/>
        </w:rPr>
        <w:t>Vocational</w:t>
      </w:r>
      <w:r>
        <w:rPr>
          <w:spacing w:val="36"/>
          <w:w w:val="110"/>
          <w:sz w:val="22"/>
          <w:szCs w:val="22"/>
        </w:rPr>
        <w:t xml:space="preserve"> </w:t>
      </w:r>
      <w:r>
        <w:rPr>
          <w:w w:val="110"/>
          <w:sz w:val="22"/>
          <w:szCs w:val="22"/>
        </w:rPr>
        <w:t>services</w:t>
      </w:r>
    </w:p>
    <w:p w:rsidR="0021112B" w:rsidRDefault="002C117A">
      <w:pPr>
        <w:pStyle w:val="ListParagraph"/>
        <w:numPr>
          <w:ilvl w:val="0"/>
          <w:numId w:val="9"/>
        </w:numPr>
        <w:tabs>
          <w:tab w:val="left" w:pos="615"/>
        </w:tabs>
        <w:kinsoku w:val="0"/>
        <w:overflowPunct w:val="0"/>
        <w:spacing w:before="54"/>
        <w:ind w:left="614" w:hanging="415"/>
        <w:rPr>
          <w:w w:val="110"/>
          <w:sz w:val="22"/>
          <w:szCs w:val="22"/>
        </w:rPr>
      </w:pPr>
      <w:r>
        <w:rPr>
          <w:w w:val="110"/>
          <w:sz w:val="22"/>
          <w:szCs w:val="22"/>
        </w:rPr>
        <w:t>Residential</w:t>
      </w:r>
      <w:r>
        <w:rPr>
          <w:spacing w:val="37"/>
          <w:w w:val="110"/>
          <w:sz w:val="22"/>
          <w:szCs w:val="22"/>
        </w:rPr>
        <w:t xml:space="preserve"> </w:t>
      </w:r>
      <w:r>
        <w:rPr>
          <w:w w:val="110"/>
          <w:sz w:val="22"/>
          <w:szCs w:val="22"/>
        </w:rPr>
        <w:t>services</w:t>
      </w:r>
    </w:p>
    <w:p w:rsidR="0021112B" w:rsidRDefault="0021112B">
      <w:pPr>
        <w:pStyle w:val="BodyText"/>
        <w:kinsoku w:val="0"/>
        <w:overflowPunct w:val="0"/>
        <w:rPr>
          <w:sz w:val="24"/>
          <w:szCs w:val="24"/>
        </w:rPr>
      </w:pPr>
    </w:p>
    <w:p w:rsidR="0021112B" w:rsidRDefault="0021112B">
      <w:pPr>
        <w:pStyle w:val="BodyText"/>
        <w:kinsoku w:val="0"/>
        <w:overflowPunct w:val="0"/>
        <w:rPr>
          <w:sz w:val="24"/>
          <w:szCs w:val="24"/>
        </w:rPr>
      </w:pPr>
    </w:p>
    <w:p w:rsidR="0021112B" w:rsidRDefault="0021112B">
      <w:pPr>
        <w:pStyle w:val="BodyText"/>
        <w:kinsoku w:val="0"/>
        <w:overflowPunct w:val="0"/>
        <w:spacing w:before="10"/>
        <w:rPr>
          <w:sz w:val="27"/>
          <w:szCs w:val="27"/>
        </w:rPr>
      </w:pPr>
    </w:p>
    <w:p w:rsidR="0021112B" w:rsidRDefault="002C117A">
      <w:pPr>
        <w:pStyle w:val="Heading3"/>
        <w:numPr>
          <w:ilvl w:val="1"/>
          <w:numId w:val="10"/>
        </w:numPr>
        <w:tabs>
          <w:tab w:val="left" w:pos="901"/>
        </w:tabs>
        <w:kinsoku w:val="0"/>
        <w:overflowPunct w:val="0"/>
        <w:spacing w:line="288" w:lineRule="auto"/>
        <w:ind w:left="903" w:right="525" w:hanging="359"/>
        <w:rPr>
          <w:color w:val="000000"/>
          <w:w w:val="105"/>
        </w:rPr>
      </w:pPr>
      <w:r>
        <w:rPr>
          <w:w w:val="105"/>
        </w:rPr>
        <w:t>What</w:t>
      </w:r>
      <w:r>
        <w:rPr>
          <w:spacing w:val="-14"/>
          <w:w w:val="105"/>
        </w:rPr>
        <w:t xml:space="preserve"> </w:t>
      </w:r>
      <w:r>
        <w:rPr>
          <w:w w:val="105"/>
        </w:rPr>
        <w:t>are</w:t>
      </w:r>
      <w:r>
        <w:rPr>
          <w:spacing w:val="-10"/>
          <w:w w:val="105"/>
        </w:rPr>
        <w:t xml:space="preserve"> </w:t>
      </w:r>
      <w:r>
        <w:rPr>
          <w:w w:val="105"/>
        </w:rPr>
        <w:t>the</w:t>
      </w:r>
      <w:r>
        <w:rPr>
          <w:spacing w:val="-12"/>
          <w:w w:val="105"/>
        </w:rPr>
        <w:t xml:space="preserve"> </w:t>
      </w:r>
      <w:r>
        <w:rPr>
          <w:w w:val="105"/>
        </w:rPr>
        <w:t>major</w:t>
      </w:r>
      <w:r>
        <w:rPr>
          <w:spacing w:val="-3"/>
          <w:w w:val="105"/>
        </w:rPr>
        <w:t xml:space="preserve"> </w:t>
      </w:r>
      <w:r>
        <w:rPr>
          <w:w w:val="105"/>
        </w:rPr>
        <w:t>barriers</w:t>
      </w:r>
      <w:r>
        <w:rPr>
          <w:spacing w:val="-2"/>
          <w:w w:val="105"/>
        </w:rPr>
        <w:t xml:space="preserve"> </w:t>
      </w:r>
      <w:r>
        <w:rPr>
          <w:w w:val="105"/>
        </w:rPr>
        <w:t>to</w:t>
      </w:r>
      <w:r>
        <w:rPr>
          <w:spacing w:val="-14"/>
          <w:w w:val="105"/>
        </w:rPr>
        <w:t xml:space="preserve"> </w:t>
      </w:r>
      <w:r>
        <w:rPr>
          <w:w w:val="105"/>
        </w:rPr>
        <w:t>BH</w:t>
      </w:r>
      <w:r>
        <w:rPr>
          <w:spacing w:val="-13"/>
          <w:w w:val="105"/>
        </w:rPr>
        <w:t xml:space="preserve"> </w:t>
      </w:r>
      <w:r>
        <w:rPr>
          <w:w w:val="105"/>
        </w:rPr>
        <w:t>service</w:t>
      </w:r>
      <w:r>
        <w:rPr>
          <w:spacing w:val="-10"/>
          <w:w w:val="105"/>
        </w:rPr>
        <w:t xml:space="preserve"> </w:t>
      </w:r>
      <w:r>
        <w:rPr>
          <w:w w:val="105"/>
        </w:rPr>
        <w:t>access</w:t>
      </w:r>
      <w:r>
        <w:rPr>
          <w:spacing w:val="-1"/>
          <w:w w:val="105"/>
        </w:rPr>
        <w:t xml:space="preserve"> </w:t>
      </w:r>
      <w:r>
        <w:rPr>
          <w:w w:val="105"/>
        </w:rPr>
        <w:t>for</w:t>
      </w:r>
      <w:r>
        <w:rPr>
          <w:spacing w:val="-9"/>
          <w:w w:val="105"/>
        </w:rPr>
        <w:t xml:space="preserve"> </w:t>
      </w:r>
      <w:r>
        <w:rPr>
          <w:w w:val="105"/>
        </w:rPr>
        <w:t>persons</w:t>
      </w:r>
      <w:r>
        <w:rPr>
          <w:spacing w:val="-6"/>
          <w:w w:val="105"/>
        </w:rPr>
        <w:t xml:space="preserve"> </w:t>
      </w:r>
      <w:r>
        <w:rPr>
          <w:w w:val="105"/>
        </w:rPr>
        <w:t>who</w:t>
      </w:r>
      <w:r>
        <w:rPr>
          <w:spacing w:val="-12"/>
          <w:w w:val="105"/>
        </w:rPr>
        <w:t xml:space="preserve"> </w:t>
      </w:r>
      <w:r>
        <w:rPr>
          <w:w w:val="105"/>
        </w:rPr>
        <w:t>are</w:t>
      </w:r>
      <w:r>
        <w:rPr>
          <w:spacing w:val="-13"/>
          <w:w w:val="105"/>
        </w:rPr>
        <w:t xml:space="preserve"> </w:t>
      </w:r>
      <w:r>
        <w:rPr>
          <w:w w:val="105"/>
        </w:rPr>
        <w:t>in need</w:t>
      </w:r>
      <w:r>
        <w:rPr>
          <w:spacing w:val="-12"/>
          <w:w w:val="105"/>
        </w:rPr>
        <w:t xml:space="preserve"> </w:t>
      </w:r>
      <w:r>
        <w:rPr>
          <w:w w:val="105"/>
        </w:rPr>
        <w:t>of</w:t>
      </w:r>
      <w:r>
        <w:rPr>
          <w:spacing w:val="-8"/>
          <w:w w:val="105"/>
        </w:rPr>
        <w:t xml:space="preserve"> </w:t>
      </w:r>
      <w:r>
        <w:rPr>
          <w:w w:val="105"/>
        </w:rPr>
        <w:t>these</w:t>
      </w:r>
      <w:r>
        <w:rPr>
          <w:spacing w:val="-9"/>
          <w:w w:val="105"/>
        </w:rPr>
        <w:t xml:space="preserve"> </w:t>
      </w:r>
      <w:r>
        <w:rPr>
          <w:w w:val="105"/>
        </w:rPr>
        <w:t>services?</w:t>
      </w:r>
      <w:r>
        <w:rPr>
          <w:spacing w:val="-3"/>
          <w:w w:val="105"/>
        </w:rPr>
        <w:t xml:space="preserve"> </w:t>
      </w:r>
      <w:r>
        <w:rPr>
          <w:w w:val="105"/>
        </w:rPr>
        <w:t>Indicate</w:t>
      </w:r>
      <w:r>
        <w:rPr>
          <w:spacing w:val="-2"/>
          <w:w w:val="105"/>
        </w:rPr>
        <w:t xml:space="preserve"> </w:t>
      </w:r>
      <w:r>
        <w:rPr>
          <w:w w:val="105"/>
        </w:rPr>
        <w:t>any</w:t>
      </w:r>
      <w:r>
        <w:rPr>
          <w:spacing w:val="-10"/>
          <w:w w:val="105"/>
        </w:rPr>
        <w:t xml:space="preserve"> </w:t>
      </w:r>
      <w:r>
        <w:rPr>
          <w:w w:val="105"/>
        </w:rPr>
        <w:t>reasons;</w:t>
      </w:r>
      <w:r>
        <w:rPr>
          <w:spacing w:val="-2"/>
          <w:w w:val="105"/>
        </w:rPr>
        <w:t xml:space="preserve"> </w:t>
      </w:r>
      <w:r>
        <w:rPr>
          <w:w w:val="105"/>
        </w:rPr>
        <w:t>mark</w:t>
      </w:r>
      <w:r>
        <w:rPr>
          <w:spacing w:val="-12"/>
          <w:w w:val="105"/>
        </w:rPr>
        <w:t xml:space="preserve"> </w:t>
      </w:r>
      <w:r>
        <w:rPr>
          <w:w w:val="105"/>
        </w:rPr>
        <w:t>as</w:t>
      </w:r>
      <w:r>
        <w:rPr>
          <w:spacing w:val="-15"/>
          <w:w w:val="105"/>
        </w:rPr>
        <w:t xml:space="preserve"> </w:t>
      </w:r>
      <w:r>
        <w:rPr>
          <w:w w:val="105"/>
        </w:rPr>
        <w:t>many</w:t>
      </w:r>
      <w:r>
        <w:rPr>
          <w:spacing w:val="-11"/>
          <w:w w:val="105"/>
        </w:rPr>
        <w:t xml:space="preserve"> </w:t>
      </w:r>
      <w:r>
        <w:rPr>
          <w:w w:val="105"/>
        </w:rPr>
        <w:t>as</w:t>
      </w:r>
      <w:r>
        <w:rPr>
          <w:spacing w:val="-9"/>
          <w:w w:val="105"/>
        </w:rPr>
        <w:t xml:space="preserve"> </w:t>
      </w:r>
      <w:r>
        <w:rPr>
          <w:w w:val="105"/>
        </w:rPr>
        <w:t>apply.</w:t>
      </w:r>
    </w:p>
    <w:p w:rsidR="0021112B" w:rsidRDefault="0021112B">
      <w:pPr>
        <w:pStyle w:val="BodyText"/>
        <w:kinsoku w:val="0"/>
        <w:overflowPunct w:val="0"/>
        <w:spacing w:before="6"/>
        <w:rPr>
          <w:b/>
          <w:bCs/>
          <w:sz w:val="30"/>
          <w:szCs w:val="30"/>
        </w:rPr>
      </w:pPr>
    </w:p>
    <w:p w:rsidR="0021112B" w:rsidRDefault="00BD5611">
      <w:pPr>
        <w:pStyle w:val="BodyText"/>
        <w:kinsoku w:val="0"/>
        <w:overflowPunct w:val="0"/>
        <w:ind w:left="185"/>
        <w:rPr>
          <w:w w:val="110"/>
          <w:sz w:val="22"/>
          <w:szCs w:val="22"/>
        </w:rPr>
      </w:pPr>
      <w:r>
        <w:rPr>
          <w:noProof/>
        </w:rPr>
        <mc:AlternateContent>
          <mc:Choice Requires="wps">
            <w:drawing>
              <wp:anchor distT="0" distB="0" distL="114300" distR="114300" simplePos="0" relativeHeight="251655168" behindDoc="0" locked="0" layoutInCell="0" allowOverlap="1">
                <wp:simplePos x="0" y="0"/>
                <wp:positionH relativeFrom="page">
                  <wp:posOffset>4044950</wp:posOffset>
                </wp:positionH>
                <wp:positionV relativeFrom="paragraph">
                  <wp:posOffset>-104140</wp:posOffset>
                </wp:positionV>
                <wp:extent cx="2458085" cy="248539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48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986"/>
                              <w:gridCol w:w="1077"/>
                              <w:gridCol w:w="899"/>
                              <w:gridCol w:w="894"/>
                            </w:tblGrid>
                            <w:tr w:rsidR="0021112B">
                              <w:trPr>
                                <w:trHeight w:val="533"/>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10"/>
                                    <w:rPr>
                                      <w:b/>
                                      <w:bCs/>
                                      <w:sz w:val="25"/>
                                      <w:szCs w:val="25"/>
                                    </w:rPr>
                                  </w:pPr>
                                </w:p>
                                <w:p w:rsidR="0021112B" w:rsidRDefault="002C117A">
                                  <w:pPr>
                                    <w:pStyle w:val="TableParagraph"/>
                                    <w:kinsoku w:val="0"/>
                                    <w:overflowPunct w:val="0"/>
                                    <w:spacing w:line="215" w:lineRule="exact"/>
                                    <w:ind w:left="125"/>
                                    <w:rPr>
                                      <w:b/>
                                      <w:bCs/>
                                      <w:w w:val="95"/>
                                      <w:sz w:val="20"/>
                                      <w:szCs w:val="20"/>
                                    </w:rPr>
                                  </w:pPr>
                                  <w:r>
                                    <w:rPr>
                                      <w:b/>
                                      <w:bCs/>
                                      <w:w w:val="95"/>
                                      <w:sz w:val="20"/>
                                      <w:szCs w:val="20"/>
                                    </w:rPr>
                                    <w:t>Child</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23"/>
                                    <w:ind w:left="124"/>
                                    <w:rPr>
                                      <w:b/>
                                      <w:bCs/>
                                      <w:sz w:val="20"/>
                                      <w:szCs w:val="20"/>
                                    </w:rPr>
                                  </w:pPr>
                                  <w:r>
                                    <w:rPr>
                                      <w:b/>
                                      <w:bCs/>
                                      <w:sz w:val="20"/>
                                      <w:szCs w:val="20"/>
                                    </w:rPr>
                                    <w:t>TAY(age</w:t>
                                  </w:r>
                                </w:p>
                                <w:p w:rsidR="0021112B" w:rsidRDefault="002C117A">
                                  <w:pPr>
                                    <w:pStyle w:val="TableParagraph"/>
                                    <w:kinsoku w:val="0"/>
                                    <w:overflowPunct w:val="0"/>
                                    <w:spacing w:before="41" w:line="219" w:lineRule="exact"/>
                                    <w:ind w:left="130"/>
                                    <w:rPr>
                                      <w:rFonts w:ascii="Times New Roman" w:hAnsi="Times New Roman" w:cs="Times New Roman"/>
                                      <w:b/>
                                      <w:bCs/>
                                      <w:w w:val="105"/>
                                      <w:sz w:val="20"/>
                                      <w:szCs w:val="20"/>
                                    </w:rPr>
                                  </w:pPr>
                                  <w:r>
                                    <w:rPr>
                                      <w:rFonts w:ascii="Times New Roman" w:hAnsi="Times New Roman" w:cs="Times New Roman"/>
                                      <w:b/>
                                      <w:bCs/>
                                      <w:w w:val="105"/>
                                      <w:sz w:val="20"/>
                                      <w:szCs w:val="20"/>
                                    </w:rPr>
                                    <w:t>16-25)</w:t>
                                  </w: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10"/>
                                    <w:rPr>
                                      <w:b/>
                                      <w:bCs/>
                                      <w:sz w:val="25"/>
                                      <w:szCs w:val="25"/>
                                    </w:rPr>
                                  </w:pPr>
                                </w:p>
                                <w:p w:rsidR="0021112B" w:rsidRDefault="002C117A">
                                  <w:pPr>
                                    <w:pStyle w:val="TableParagraph"/>
                                    <w:kinsoku w:val="0"/>
                                    <w:overflowPunct w:val="0"/>
                                    <w:spacing w:line="215" w:lineRule="exact"/>
                                    <w:ind w:left="129"/>
                                    <w:rPr>
                                      <w:b/>
                                      <w:bCs/>
                                      <w:sz w:val="20"/>
                                      <w:szCs w:val="20"/>
                                    </w:rPr>
                                  </w:pPr>
                                  <w:r>
                                    <w:rPr>
                                      <w:b/>
                                      <w:bCs/>
                                      <w:sz w:val="20"/>
                                      <w:szCs w:val="20"/>
                                    </w:rPr>
                                    <w:t>Adult</w:t>
                                  </w:r>
                                </w:p>
                              </w:tc>
                              <w:tc>
                                <w:tcPr>
                                  <w:tcW w:w="894"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23"/>
                                    <w:ind w:left="125"/>
                                    <w:rPr>
                                      <w:b/>
                                      <w:bCs/>
                                      <w:sz w:val="20"/>
                                      <w:szCs w:val="20"/>
                                    </w:rPr>
                                  </w:pPr>
                                  <w:r>
                                    <w:rPr>
                                      <w:b/>
                                      <w:bCs/>
                                      <w:sz w:val="20"/>
                                      <w:szCs w:val="20"/>
                                    </w:rPr>
                                    <w:t>Older</w:t>
                                  </w:r>
                                </w:p>
                                <w:p w:rsidR="0021112B" w:rsidRDefault="002C117A">
                                  <w:pPr>
                                    <w:pStyle w:val="TableParagraph"/>
                                    <w:kinsoku w:val="0"/>
                                    <w:overflowPunct w:val="0"/>
                                    <w:spacing w:before="40" w:line="220" w:lineRule="exact"/>
                                    <w:ind w:left="129"/>
                                    <w:rPr>
                                      <w:b/>
                                      <w:bCs/>
                                      <w:sz w:val="20"/>
                                      <w:szCs w:val="20"/>
                                    </w:rPr>
                                  </w:pPr>
                                  <w:r>
                                    <w:rPr>
                                      <w:b/>
                                      <w:bCs/>
                                      <w:sz w:val="20"/>
                                      <w:szCs w:val="20"/>
                                    </w:rPr>
                                    <w:t>Adult</w:t>
                                  </w:r>
                                </w:p>
                              </w:tc>
                            </w:tr>
                            <w:tr w:rsidR="0021112B">
                              <w:trPr>
                                <w:trHeight w:val="297"/>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6"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1" w:lineRule="exact"/>
                                    <w:ind w:left="177"/>
                                    <w:rPr>
                                      <w:b/>
                                      <w:bCs/>
                                      <w:w w:val="82"/>
                                      <w:sz w:val="19"/>
                                      <w:szCs w:val="19"/>
                                    </w:rPr>
                                  </w:pPr>
                                  <w:r>
                                    <w:rPr>
                                      <w:b/>
                                      <w:bCs/>
                                      <w:w w:val="82"/>
                                      <w:sz w:val="19"/>
                                      <w:szCs w:val="19"/>
                                    </w:rPr>
                                    <w:t>X</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77"/>
                                    <w:rPr>
                                      <w:b/>
                                      <w:bCs/>
                                      <w:w w:val="82"/>
                                      <w:sz w:val="19"/>
                                      <w:szCs w:val="19"/>
                                    </w:rPr>
                                  </w:pPr>
                                  <w:r>
                                    <w:rPr>
                                      <w:b/>
                                      <w:bCs/>
                                      <w:w w:val="82"/>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24"/>
                                    <w:rPr>
                                      <w:b/>
                                      <w:bCs/>
                                      <w:w w:val="82"/>
                                      <w:sz w:val="19"/>
                                      <w:szCs w:val="19"/>
                                    </w:rPr>
                                  </w:pPr>
                                  <w:r>
                                    <w:rPr>
                                      <w:b/>
                                      <w:bCs/>
                                      <w:w w:val="82"/>
                                      <w:sz w:val="19"/>
                                      <w:szCs w:val="19"/>
                                    </w:rPr>
                                    <w:t>X</w:t>
                                  </w:r>
                                </w:p>
                              </w:tc>
                              <w:tc>
                                <w:tcPr>
                                  <w:tcW w:w="894"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42"/>
                                    <w:ind w:left="128"/>
                                    <w:rPr>
                                      <w:b/>
                                      <w:bCs/>
                                      <w:w w:val="78"/>
                                      <w:sz w:val="19"/>
                                      <w:szCs w:val="19"/>
                                    </w:rPr>
                                  </w:pPr>
                                  <w:r>
                                    <w:rPr>
                                      <w:b/>
                                      <w:bCs/>
                                      <w:w w:val="78"/>
                                      <w:sz w:val="19"/>
                                      <w:szCs w:val="19"/>
                                    </w:rPr>
                                    <w:t>X</w:t>
                                  </w:r>
                                </w:p>
                              </w:tc>
                            </w:tr>
                            <w:tr w:rsidR="0021112B">
                              <w:trPr>
                                <w:trHeight w:val="302"/>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6"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6" w:lineRule="exact"/>
                                    <w:ind w:left="124"/>
                                    <w:rPr>
                                      <w:b/>
                                      <w:bCs/>
                                      <w:w w:val="85"/>
                                      <w:sz w:val="19"/>
                                      <w:szCs w:val="19"/>
                                    </w:rPr>
                                  </w:pPr>
                                  <w:r>
                                    <w:rPr>
                                      <w:b/>
                                      <w:bCs/>
                                      <w:w w:val="85"/>
                                      <w:sz w:val="19"/>
                                      <w:szCs w:val="19"/>
                                    </w:rPr>
                                    <w:t>X</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6" w:lineRule="exact"/>
                                    <w:ind w:left="124"/>
                                    <w:rPr>
                                      <w:b/>
                                      <w:bCs/>
                                      <w:w w:val="82"/>
                                      <w:sz w:val="19"/>
                                      <w:szCs w:val="19"/>
                                    </w:rPr>
                                  </w:pPr>
                                  <w:r>
                                    <w:rPr>
                                      <w:b/>
                                      <w:bCs/>
                                      <w:w w:val="82"/>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6" w:lineRule="exact"/>
                                    <w:ind w:left="124"/>
                                    <w:rPr>
                                      <w:b/>
                                      <w:bCs/>
                                      <w:w w:val="82"/>
                                      <w:sz w:val="19"/>
                                      <w:szCs w:val="19"/>
                                    </w:rPr>
                                  </w:pPr>
                                  <w:r>
                                    <w:rPr>
                                      <w:b/>
                                      <w:bCs/>
                                      <w:w w:val="82"/>
                                      <w:sz w:val="19"/>
                                      <w:szCs w:val="19"/>
                                    </w:rPr>
                                    <w:t>X</w:t>
                                  </w:r>
                                </w:p>
                              </w:tc>
                              <w:tc>
                                <w:tcPr>
                                  <w:tcW w:w="894"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47"/>
                                    <w:ind w:left="128"/>
                                    <w:rPr>
                                      <w:b/>
                                      <w:bCs/>
                                      <w:w w:val="82"/>
                                      <w:sz w:val="19"/>
                                      <w:szCs w:val="19"/>
                                    </w:rPr>
                                  </w:pPr>
                                  <w:r>
                                    <w:rPr>
                                      <w:b/>
                                      <w:bCs/>
                                      <w:w w:val="82"/>
                                      <w:sz w:val="19"/>
                                      <w:szCs w:val="19"/>
                                    </w:rPr>
                                    <w:t>X</w:t>
                                  </w:r>
                                </w:p>
                              </w:tc>
                            </w:tr>
                            <w:tr w:rsidR="0021112B">
                              <w:trPr>
                                <w:trHeight w:val="268"/>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18"/>
                                      <w:szCs w:val="18"/>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18"/>
                                      <w:szCs w:val="18"/>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18"/>
                                      <w:szCs w:val="18"/>
                                    </w:rPr>
                                  </w:pPr>
                                </w:p>
                              </w:tc>
                            </w:tr>
                            <w:tr w:rsidR="0021112B">
                              <w:trPr>
                                <w:trHeight w:val="302"/>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21"/>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566"/>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bl>
                          <w:p w:rsidR="0021112B" w:rsidRDefault="0021112B">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18.5pt;margin-top:-8.2pt;width:193.55pt;height:19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5NtA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986"/>
                        <w:gridCol w:w="1077"/>
                        <w:gridCol w:w="899"/>
                        <w:gridCol w:w="894"/>
                      </w:tblGrid>
                      <w:tr w:rsidR="0021112B">
                        <w:trPr>
                          <w:trHeight w:val="533"/>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10"/>
                              <w:rPr>
                                <w:b/>
                                <w:bCs/>
                                <w:sz w:val="25"/>
                                <w:szCs w:val="25"/>
                              </w:rPr>
                            </w:pPr>
                          </w:p>
                          <w:p w:rsidR="0021112B" w:rsidRDefault="002C117A">
                            <w:pPr>
                              <w:pStyle w:val="TableParagraph"/>
                              <w:kinsoku w:val="0"/>
                              <w:overflowPunct w:val="0"/>
                              <w:spacing w:line="215" w:lineRule="exact"/>
                              <w:ind w:left="125"/>
                              <w:rPr>
                                <w:b/>
                                <w:bCs/>
                                <w:w w:val="95"/>
                                <w:sz w:val="20"/>
                                <w:szCs w:val="20"/>
                              </w:rPr>
                            </w:pPr>
                            <w:r>
                              <w:rPr>
                                <w:b/>
                                <w:bCs/>
                                <w:w w:val="95"/>
                                <w:sz w:val="20"/>
                                <w:szCs w:val="20"/>
                              </w:rPr>
                              <w:t>Child</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23"/>
                              <w:ind w:left="124"/>
                              <w:rPr>
                                <w:b/>
                                <w:bCs/>
                                <w:sz w:val="20"/>
                                <w:szCs w:val="20"/>
                              </w:rPr>
                            </w:pPr>
                            <w:r>
                              <w:rPr>
                                <w:b/>
                                <w:bCs/>
                                <w:sz w:val="20"/>
                                <w:szCs w:val="20"/>
                              </w:rPr>
                              <w:t>TAY(age</w:t>
                            </w:r>
                          </w:p>
                          <w:p w:rsidR="0021112B" w:rsidRDefault="002C117A">
                            <w:pPr>
                              <w:pStyle w:val="TableParagraph"/>
                              <w:kinsoku w:val="0"/>
                              <w:overflowPunct w:val="0"/>
                              <w:spacing w:before="41" w:line="219" w:lineRule="exact"/>
                              <w:ind w:left="130"/>
                              <w:rPr>
                                <w:rFonts w:ascii="Times New Roman" w:hAnsi="Times New Roman" w:cs="Times New Roman"/>
                                <w:b/>
                                <w:bCs/>
                                <w:w w:val="105"/>
                                <w:sz w:val="20"/>
                                <w:szCs w:val="20"/>
                              </w:rPr>
                            </w:pPr>
                            <w:r>
                              <w:rPr>
                                <w:rFonts w:ascii="Times New Roman" w:hAnsi="Times New Roman" w:cs="Times New Roman"/>
                                <w:b/>
                                <w:bCs/>
                                <w:w w:val="105"/>
                                <w:sz w:val="20"/>
                                <w:szCs w:val="20"/>
                              </w:rPr>
                              <w:t>16-25)</w:t>
                            </w: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10"/>
                              <w:rPr>
                                <w:b/>
                                <w:bCs/>
                                <w:sz w:val="25"/>
                                <w:szCs w:val="25"/>
                              </w:rPr>
                            </w:pPr>
                          </w:p>
                          <w:p w:rsidR="0021112B" w:rsidRDefault="002C117A">
                            <w:pPr>
                              <w:pStyle w:val="TableParagraph"/>
                              <w:kinsoku w:val="0"/>
                              <w:overflowPunct w:val="0"/>
                              <w:spacing w:line="215" w:lineRule="exact"/>
                              <w:ind w:left="129"/>
                              <w:rPr>
                                <w:b/>
                                <w:bCs/>
                                <w:sz w:val="20"/>
                                <w:szCs w:val="20"/>
                              </w:rPr>
                            </w:pPr>
                            <w:r>
                              <w:rPr>
                                <w:b/>
                                <w:bCs/>
                                <w:sz w:val="20"/>
                                <w:szCs w:val="20"/>
                              </w:rPr>
                              <w:t>Adult</w:t>
                            </w:r>
                          </w:p>
                        </w:tc>
                        <w:tc>
                          <w:tcPr>
                            <w:tcW w:w="894"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23"/>
                              <w:ind w:left="125"/>
                              <w:rPr>
                                <w:b/>
                                <w:bCs/>
                                <w:sz w:val="20"/>
                                <w:szCs w:val="20"/>
                              </w:rPr>
                            </w:pPr>
                            <w:r>
                              <w:rPr>
                                <w:b/>
                                <w:bCs/>
                                <w:sz w:val="20"/>
                                <w:szCs w:val="20"/>
                              </w:rPr>
                              <w:t>Older</w:t>
                            </w:r>
                          </w:p>
                          <w:p w:rsidR="0021112B" w:rsidRDefault="002C117A">
                            <w:pPr>
                              <w:pStyle w:val="TableParagraph"/>
                              <w:kinsoku w:val="0"/>
                              <w:overflowPunct w:val="0"/>
                              <w:spacing w:before="40" w:line="220" w:lineRule="exact"/>
                              <w:ind w:left="129"/>
                              <w:rPr>
                                <w:b/>
                                <w:bCs/>
                                <w:sz w:val="20"/>
                                <w:szCs w:val="20"/>
                              </w:rPr>
                            </w:pPr>
                            <w:r>
                              <w:rPr>
                                <w:b/>
                                <w:bCs/>
                                <w:sz w:val="20"/>
                                <w:szCs w:val="20"/>
                              </w:rPr>
                              <w:t>Adult</w:t>
                            </w:r>
                          </w:p>
                        </w:tc>
                      </w:tr>
                      <w:tr w:rsidR="0021112B">
                        <w:trPr>
                          <w:trHeight w:val="297"/>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6"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1" w:lineRule="exact"/>
                              <w:ind w:left="177"/>
                              <w:rPr>
                                <w:b/>
                                <w:bCs/>
                                <w:w w:val="82"/>
                                <w:sz w:val="19"/>
                                <w:szCs w:val="19"/>
                              </w:rPr>
                            </w:pPr>
                            <w:r>
                              <w:rPr>
                                <w:b/>
                                <w:bCs/>
                                <w:w w:val="82"/>
                                <w:sz w:val="19"/>
                                <w:szCs w:val="19"/>
                              </w:rPr>
                              <w:t>X</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77"/>
                              <w:rPr>
                                <w:b/>
                                <w:bCs/>
                                <w:w w:val="82"/>
                                <w:sz w:val="19"/>
                                <w:szCs w:val="19"/>
                              </w:rPr>
                            </w:pPr>
                            <w:r>
                              <w:rPr>
                                <w:b/>
                                <w:bCs/>
                                <w:w w:val="82"/>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24"/>
                              <w:rPr>
                                <w:b/>
                                <w:bCs/>
                                <w:w w:val="82"/>
                                <w:sz w:val="19"/>
                                <w:szCs w:val="19"/>
                              </w:rPr>
                            </w:pPr>
                            <w:r>
                              <w:rPr>
                                <w:b/>
                                <w:bCs/>
                                <w:w w:val="82"/>
                                <w:sz w:val="19"/>
                                <w:szCs w:val="19"/>
                              </w:rPr>
                              <w:t>X</w:t>
                            </w:r>
                          </w:p>
                        </w:tc>
                        <w:tc>
                          <w:tcPr>
                            <w:tcW w:w="894"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42"/>
                              <w:ind w:left="128"/>
                              <w:rPr>
                                <w:b/>
                                <w:bCs/>
                                <w:w w:val="78"/>
                                <w:sz w:val="19"/>
                                <w:szCs w:val="19"/>
                              </w:rPr>
                            </w:pPr>
                            <w:r>
                              <w:rPr>
                                <w:b/>
                                <w:bCs/>
                                <w:w w:val="78"/>
                                <w:sz w:val="19"/>
                                <w:szCs w:val="19"/>
                              </w:rPr>
                              <w:t>X</w:t>
                            </w:r>
                          </w:p>
                        </w:tc>
                      </w:tr>
                      <w:tr w:rsidR="0021112B">
                        <w:trPr>
                          <w:trHeight w:val="302"/>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6"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6" w:lineRule="exact"/>
                              <w:ind w:left="124"/>
                              <w:rPr>
                                <w:b/>
                                <w:bCs/>
                                <w:w w:val="85"/>
                                <w:sz w:val="19"/>
                                <w:szCs w:val="19"/>
                              </w:rPr>
                            </w:pPr>
                            <w:r>
                              <w:rPr>
                                <w:b/>
                                <w:bCs/>
                                <w:w w:val="85"/>
                                <w:sz w:val="19"/>
                                <w:szCs w:val="19"/>
                              </w:rPr>
                              <w:t>X</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6" w:lineRule="exact"/>
                              <w:ind w:left="124"/>
                              <w:rPr>
                                <w:b/>
                                <w:bCs/>
                                <w:w w:val="82"/>
                                <w:sz w:val="19"/>
                                <w:szCs w:val="19"/>
                              </w:rPr>
                            </w:pPr>
                            <w:r>
                              <w:rPr>
                                <w:b/>
                                <w:bCs/>
                                <w:w w:val="82"/>
                                <w:sz w:val="19"/>
                                <w:szCs w:val="19"/>
                              </w:rPr>
                              <w:t>X</w:t>
                            </w:r>
                          </w:p>
                        </w:tc>
                        <w:tc>
                          <w:tcPr>
                            <w:tcW w:w="899"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6" w:lineRule="exact"/>
                              <w:ind w:left="124"/>
                              <w:rPr>
                                <w:b/>
                                <w:bCs/>
                                <w:w w:val="82"/>
                                <w:sz w:val="19"/>
                                <w:szCs w:val="19"/>
                              </w:rPr>
                            </w:pPr>
                            <w:r>
                              <w:rPr>
                                <w:b/>
                                <w:bCs/>
                                <w:w w:val="82"/>
                                <w:sz w:val="19"/>
                                <w:szCs w:val="19"/>
                              </w:rPr>
                              <w:t>X</w:t>
                            </w:r>
                          </w:p>
                        </w:tc>
                        <w:tc>
                          <w:tcPr>
                            <w:tcW w:w="894"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47"/>
                              <w:ind w:left="128"/>
                              <w:rPr>
                                <w:b/>
                                <w:bCs/>
                                <w:w w:val="82"/>
                                <w:sz w:val="19"/>
                                <w:szCs w:val="19"/>
                              </w:rPr>
                            </w:pPr>
                            <w:r>
                              <w:rPr>
                                <w:b/>
                                <w:bCs/>
                                <w:w w:val="82"/>
                                <w:sz w:val="19"/>
                                <w:szCs w:val="19"/>
                              </w:rPr>
                              <w:t>X</w:t>
                            </w:r>
                          </w:p>
                        </w:tc>
                      </w:tr>
                      <w:tr w:rsidR="0021112B">
                        <w:trPr>
                          <w:trHeight w:val="268"/>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18"/>
                                <w:szCs w:val="18"/>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18"/>
                                <w:szCs w:val="18"/>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18"/>
                                <w:szCs w:val="18"/>
                              </w:rPr>
                            </w:pPr>
                          </w:p>
                        </w:tc>
                      </w:tr>
                      <w:tr w:rsidR="0021112B">
                        <w:trPr>
                          <w:trHeight w:val="302"/>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21"/>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566"/>
                        </w:trPr>
                        <w:tc>
                          <w:tcPr>
                            <w:tcW w:w="98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bl>
                    <w:p w:rsidR="0021112B" w:rsidRDefault="0021112B">
                      <w:pPr>
                        <w:pStyle w:val="BodyText"/>
                        <w:kinsoku w:val="0"/>
                        <w:overflowPunct w:val="0"/>
                        <w:rPr>
                          <w:rFonts w:ascii="Times New Roman" w:hAnsi="Times New Roman" w:cs="Times New Roman"/>
                          <w:sz w:val="24"/>
                          <w:szCs w:val="24"/>
                        </w:rPr>
                      </w:pPr>
                    </w:p>
                  </w:txbxContent>
                </v:textbox>
                <w10:wrap anchorx="page"/>
              </v:shape>
            </w:pict>
          </mc:Fallback>
        </mc:AlternateContent>
      </w:r>
      <w:r w:rsidR="002C117A">
        <w:rPr>
          <w:w w:val="110"/>
          <w:sz w:val="22"/>
          <w:szCs w:val="22"/>
        </w:rPr>
        <w:t>For each age Group:</w:t>
      </w:r>
    </w:p>
    <w:p w:rsidR="0021112B" w:rsidRDefault="002C117A">
      <w:pPr>
        <w:pStyle w:val="BodyText"/>
        <w:kinsoku w:val="0"/>
        <w:overflowPunct w:val="0"/>
        <w:spacing w:before="175"/>
        <w:ind w:left="184"/>
        <w:rPr>
          <w:w w:val="105"/>
          <w:sz w:val="22"/>
          <w:szCs w:val="22"/>
        </w:rPr>
      </w:pPr>
      <w:r>
        <w:rPr>
          <w:w w:val="105"/>
          <w:sz w:val="22"/>
          <w:szCs w:val="22"/>
        </w:rPr>
        <w:t>A: Lack of Program Funding</w:t>
      </w:r>
    </w:p>
    <w:p w:rsidR="0021112B" w:rsidRDefault="002C117A">
      <w:pPr>
        <w:pStyle w:val="BodyText"/>
        <w:kinsoku w:val="0"/>
        <w:overflowPunct w:val="0"/>
        <w:spacing w:before="59" w:line="297" w:lineRule="auto"/>
        <w:ind w:left="173" w:right="5568" w:firstLine="4"/>
        <w:rPr>
          <w:w w:val="110"/>
          <w:sz w:val="22"/>
          <w:szCs w:val="22"/>
        </w:rPr>
      </w:pPr>
      <w:r>
        <w:rPr>
          <w:w w:val="110"/>
          <w:sz w:val="22"/>
          <w:szCs w:val="22"/>
        </w:rPr>
        <w:t>B: Lack specialized prof. expertise C: Lack BH workforce/providers</w:t>
      </w:r>
    </w:p>
    <w:p w:rsidR="0021112B" w:rsidRDefault="002C117A">
      <w:pPr>
        <w:pStyle w:val="BodyText"/>
        <w:kinsoku w:val="0"/>
        <w:overflowPunct w:val="0"/>
        <w:spacing w:line="246" w:lineRule="exact"/>
        <w:ind w:left="172"/>
        <w:rPr>
          <w:w w:val="110"/>
          <w:sz w:val="22"/>
          <w:szCs w:val="22"/>
        </w:rPr>
      </w:pPr>
      <w:r>
        <w:rPr>
          <w:w w:val="110"/>
          <w:sz w:val="22"/>
          <w:szCs w:val="22"/>
        </w:rPr>
        <w:t>D: Clients dispersed outlying areas</w:t>
      </w:r>
    </w:p>
    <w:p w:rsidR="0021112B" w:rsidRDefault="002C117A">
      <w:pPr>
        <w:pStyle w:val="BodyText"/>
        <w:kinsoku w:val="0"/>
        <w:overflowPunct w:val="0"/>
        <w:spacing w:before="55" w:line="288" w:lineRule="auto"/>
        <w:ind w:left="168" w:right="5197" w:firstLine="8"/>
        <w:rPr>
          <w:w w:val="115"/>
          <w:sz w:val="22"/>
          <w:szCs w:val="22"/>
        </w:rPr>
      </w:pPr>
      <w:r>
        <w:rPr>
          <w:w w:val="115"/>
          <w:sz w:val="22"/>
          <w:szCs w:val="22"/>
        </w:rPr>
        <w:t>E: Transportation problems (bus, etc.) F: Lack available appointment times G: Fear government involvement</w:t>
      </w:r>
    </w:p>
    <w:p w:rsidR="0021112B" w:rsidRDefault="002C117A">
      <w:pPr>
        <w:pStyle w:val="BodyText"/>
        <w:kinsoku w:val="0"/>
        <w:overflowPunct w:val="0"/>
        <w:spacing w:line="246" w:lineRule="exact"/>
        <w:ind w:left="166"/>
        <w:rPr>
          <w:w w:val="115"/>
          <w:sz w:val="22"/>
          <w:szCs w:val="22"/>
        </w:rPr>
      </w:pPr>
      <w:r>
        <w:rPr>
          <w:w w:val="115"/>
          <w:sz w:val="22"/>
          <w:szCs w:val="22"/>
        </w:rPr>
        <w:t>H: Linguistic needs (translation, etc.)</w:t>
      </w:r>
    </w:p>
    <w:p w:rsidR="0021112B" w:rsidRDefault="002C117A">
      <w:pPr>
        <w:pStyle w:val="BodyText"/>
        <w:kinsoku w:val="0"/>
        <w:overflowPunct w:val="0"/>
        <w:spacing w:before="15" w:line="310" w:lineRule="atLeast"/>
        <w:ind w:left="163" w:right="6234" w:hanging="4"/>
        <w:rPr>
          <w:w w:val="115"/>
          <w:sz w:val="22"/>
          <w:szCs w:val="22"/>
        </w:rPr>
      </w:pPr>
      <w:r>
        <w:rPr>
          <w:rFonts w:ascii="Times New Roman" w:hAnsi="Times New Roman" w:cs="Times New Roman"/>
          <w:w w:val="115"/>
        </w:rPr>
        <w:t xml:space="preserve">J: </w:t>
      </w:r>
      <w:r>
        <w:rPr>
          <w:w w:val="115"/>
          <w:sz w:val="22"/>
          <w:szCs w:val="22"/>
        </w:rPr>
        <w:t>Culturally relevant needs K: Other barrier,</w:t>
      </w:r>
    </w:p>
    <w:p w:rsidR="0021112B" w:rsidRDefault="002C117A">
      <w:pPr>
        <w:pStyle w:val="BodyText"/>
        <w:tabs>
          <w:tab w:val="left" w:pos="2865"/>
        </w:tabs>
        <w:kinsoku w:val="0"/>
        <w:overflowPunct w:val="0"/>
        <w:spacing w:line="249" w:lineRule="exact"/>
        <w:ind w:left="163"/>
        <w:rPr>
          <w:w w:val="195"/>
          <w:sz w:val="22"/>
          <w:szCs w:val="22"/>
        </w:rPr>
      </w:pPr>
      <w:proofErr w:type="gramStart"/>
      <w:r>
        <w:rPr>
          <w:spacing w:val="1"/>
          <w:w w:val="120"/>
          <w:sz w:val="22"/>
          <w:szCs w:val="22"/>
        </w:rPr>
        <w:t>specify</w:t>
      </w:r>
      <w:proofErr w:type="gramEnd"/>
      <w:r>
        <w:rPr>
          <w:spacing w:val="1"/>
          <w:w w:val="120"/>
          <w:sz w:val="22"/>
          <w:szCs w:val="22"/>
          <w:u w:val="single" w:color="000000"/>
        </w:rPr>
        <w:t xml:space="preserve"> </w:t>
      </w:r>
      <w:r>
        <w:rPr>
          <w:spacing w:val="1"/>
          <w:w w:val="120"/>
          <w:sz w:val="22"/>
          <w:szCs w:val="22"/>
          <w:u w:val="single" w:color="000000"/>
        </w:rPr>
        <w:tab/>
      </w:r>
      <w:r>
        <w:rPr>
          <w:w w:val="195"/>
          <w:sz w:val="22"/>
          <w:szCs w:val="22"/>
        </w:rPr>
        <w:t>_</w:t>
      </w:r>
    </w:p>
    <w:p w:rsidR="0021112B" w:rsidRDefault="0021112B">
      <w:pPr>
        <w:pStyle w:val="BodyText"/>
        <w:kinsoku w:val="0"/>
        <w:overflowPunct w:val="0"/>
        <w:rPr>
          <w:sz w:val="24"/>
          <w:szCs w:val="24"/>
        </w:rPr>
      </w:pPr>
    </w:p>
    <w:p w:rsidR="0021112B" w:rsidRDefault="0021112B">
      <w:pPr>
        <w:pStyle w:val="BodyText"/>
        <w:kinsoku w:val="0"/>
        <w:overflowPunct w:val="0"/>
        <w:spacing w:before="8"/>
        <w:rPr>
          <w:sz w:val="29"/>
          <w:szCs w:val="29"/>
        </w:rPr>
      </w:pPr>
    </w:p>
    <w:p w:rsidR="0021112B" w:rsidRDefault="002C117A">
      <w:pPr>
        <w:pStyle w:val="Heading3"/>
        <w:numPr>
          <w:ilvl w:val="1"/>
          <w:numId w:val="10"/>
        </w:numPr>
        <w:tabs>
          <w:tab w:val="left" w:pos="870"/>
        </w:tabs>
        <w:kinsoku w:val="0"/>
        <w:overflowPunct w:val="0"/>
        <w:spacing w:line="283" w:lineRule="auto"/>
        <w:ind w:left="870" w:right="341" w:hanging="353"/>
        <w:rPr>
          <w:color w:val="000000"/>
          <w:w w:val="105"/>
        </w:rPr>
      </w:pPr>
      <w:r>
        <w:rPr>
          <w:w w:val="105"/>
        </w:rPr>
        <w:t>Please</w:t>
      </w:r>
      <w:r>
        <w:rPr>
          <w:spacing w:val="-11"/>
          <w:w w:val="105"/>
        </w:rPr>
        <w:t xml:space="preserve"> </w:t>
      </w:r>
      <w:r>
        <w:rPr>
          <w:w w:val="105"/>
        </w:rPr>
        <w:t>indicate</w:t>
      </w:r>
      <w:r>
        <w:rPr>
          <w:spacing w:val="-4"/>
          <w:w w:val="105"/>
        </w:rPr>
        <w:t xml:space="preserve"> </w:t>
      </w:r>
      <w:r>
        <w:rPr>
          <w:w w:val="105"/>
        </w:rPr>
        <w:t>(X)</w:t>
      </w:r>
      <w:r>
        <w:rPr>
          <w:spacing w:val="-14"/>
          <w:w w:val="105"/>
        </w:rPr>
        <w:t xml:space="preserve"> </w:t>
      </w:r>
      <w:r>
        <w:rPr>
          <w:w w:val="105"/>
        </w:rPr>
        <w:t>any</w:t>
      </w:r>
      <w:r>
        <w:rPr>
          <w:spacing w:val="-16"/>
          <w:w w:val="105"/>
        </w:rPr>
        <w:t xml:space="preserve"> </w:t>
      </w:r>
      <w:r>
        <w:rPr>
          <w:w w:val="105"/>
        </w:rPr>
        <w:t>areas</w:t>
      </w:r>
      <w:r>
        <w:rPr>
          <w:spacing w:val="-7"/>
          <w:w w:val="105"/>
        </w:rPr>
        <w:t xml:space="preserve"> </w:t>
      </w:r>
      <w:r>
        <w:rPr>
          <w:w w:val="105"/>
        </w:rPr>
        <w:t>for</w:t>
      </w:r>
      <w:r>
        <w:rPr>
          <w:spacing w:val="-16"/>
          <w:w w:val="105"/>
        </w:rPr>
        <w:t xml:space="preserve"> </w:t>
      </w:r>
      <w:r>
        <w:rPr>
          <w:w w:val="105"/>
        </w:rPr>
        <w:t>which</w:t>
      </w:r>
      <w:r>
        <w:rPr>
          <w:spacing w:val="-7"/>
          <w:w w:val="105"/>
        </w:rPr>
        <w:t xml:space="preserve"> </w:t>
      </w:r>
      <w:proofErr w:type="gramStart"/>
      <w:r>
        <w:rPr>
          <w:w w:val="105"/>
        </w:rPr>
        <w:t>your</w:t>
      </w:r>
      <w:proofErr w:type="gramEnd"/>
      <w:r>
        <w:rPr>
          <w:spacing w:val="-5"/>
          <w:w w:val="105"/>
        </w:rPr>
        <w:t xml:space="preserve"> </w:t>
      </w:r>
      <w:r>
        <w:rPr>
          <w:w w:val="105"/>
        </w:rPr>
        <w:t>county</w:t>
      </w:r>
      <w:r>
        <w:rPr>
          <w:spacing w:val="-9"/>
          <w:w w:val="105"/>
        </w:rPr>
        <w:t xml:space="preserve"> </w:t>
      </w:r>
      <w:r>
        <w:rPr>
          <w:w w:val="105"/>
        </w:rPr>
        <w:t>has</w:t>
      </w:r>
      <w:r>
        <w:rPr>
          <w:spacing w:val="-11"/>
          <w:w w:val="105"/>
        </w:rPr>
        <w:t xml:space="preserve"> </w:t>
      </w:r>
      <w:r>
        <w:rPr>
          <w:w w:val="105"/>
        </w:rPr>
        <w:t xml:space="preserve">implemented </w:t>
      </w:r>
      <w:r>
        <w:rPr>
          <w:w w:val="105"/>
          <w:u w:val="thick" w:color="000000"/>
        </w:rPr>
        <w:t>new programs</w:t>
      </w:r>
      <w:r>
        <w:rPr>
          <w:w w:val="105"/>
        </w:rPr>
        <w:t xml:space="preserve"> within the last 3</w:t>
      </w:r>
      <w:r>
        <w:rPr>
          <w:spacing w:val="13"/>
          <w:w w:val="105"/>
        </w:rPr>
        <w:t xml:space="preserve"> </w:t>
      </w:r>
      <w:r>
        <w:rPr>
          <w:w w:val="105"/>
        </w:rPr>
        <w:t>years.</w:t>
      </w:r>
    </w:p>
    <w:p w:rsidR="0021112B" w:rsidRDefault="0021112B">
      <w:pPr>
        <w:pStyle w:val="Heading3"/>
        <w:numPr>
          <w:ilvl w:val="1"/>
          <w:numId w:val="10"/>
        </w:numPr>
        <w:tabs>
          <w:tab w:val="left" w:pos="870"/>
        </w:tabs>
        <w:kinsoku w:val="0"/>
        <w:overflowPunct w:val="0"/>
        <w:spacing w:line="283" w:lineRule="auto"/>
        <w:ind w:left="870" w:right="341" w:hanging="353"/>
        <w:rPr>
          <w:color w:val="000000"/>
          <w:w w:val="105"/>
        </w:rPr>
        <w:sectPr w:rsidR="0021112B">
          <w:pgSz w:w="12240" w:h="15840"/>
          <w:pgMar w:top="1240" w:right="1400" w:bottom="1260" w:left="1200" w:header="659" w:footer="1039" w:gutter="0"/>
          <w:cols w:space="720"/>
          <w:noEndnote/>
        </w:sectPr>
      </w:pPr>
    </w:p>
    <w:p w:rsidR="0021112B" w:rsidRDefault="0021112B">
      <w:pPr>
        <w:pStyle w:val="BodyText"/>
        <w:kinsoku w:val="0"/>
        <w:overflowPunct w:val="0"/>
        <w:spacing w:before="3"/>
        <w:rPr>
          <w:b/>
          <w:bCs/>
          <w:sz w:val="13"/>
          <w:szCs w:val="13"/>
        </w:rPr>
      </w:pPr>
    </w:p>
    <w:p w:rsidR="0021112B" w:rsidRDefault="00BD5611">
      <w:pPr>
        <w:pStyle w:val="BodyText"/>
        <w:kinsoku w:val="0"/>
        <w:overflowPunct w:val="0"/>
        <w:spacing w:before="93"/>
        <w:ind w:left="224"/>
        <w:rPr>
          <w:w w:val="110"/>
          <w:sz w:val="22"/>
          <w:szCs w:val="22"/>
        </w:rPr>
      </w:pPr>
      <w:r>
        <w:rPr>
          <w:noProof/>
        </w:rPr>
        <mc:AlternateContent>
          <mc:Choice Requires="wps">
            <w:drawing>
              <wp:anchor distT="0" distB="0" distL="114300" distR="114300" simplePos="0" relativeHeight="251656192" behindDoc="0" locked="0" layoutInCell="0" allowOverlap="1">
                <wp:simplePos x="0" y="0"/>
                <wp:positionH relativeFrom="page">
                  <wp:posOffset>4069080</wp:posOffset>
                </wp:positionH>
                <wp:positionV relativeFrom="paragraph">
                  <wp:posOffset>-45085</wp:posOffset>
                </wp:positionV>
                <wp:extent cx="2439670" cy="193294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976"/>
                              <w:gridCol w:w="1077"/>
                              <w:gridCol w:w="890"/>
                              <w:gridCol w:w="885"/>
                            </w:tblGrid>
                            <w:tr w:rsidR="0021112B">
                              <w:trPr>
                                <w:trHeight w:val="542"/>
                              </w:trPr>
                              <w:tc>
                                <w:tcPr>
                                  <w:tcW w:w="97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3"/>
                                    <w:rPr>
                                      <w:sz w:val="26"/>
                                      <w:szCs w:val="26"/>
                                    </w:rPr>
                                  </w:pPr>
                                </w:p>
                                <w:p w:rsidR="0021112B" w:rsidRDefault="002C117A">
                                  <w:pPr>
                                    <w:pStyle w:val="TableParagraph"/>
                                    <w:kinsoku w:val="0"/>
                                    <w:overflowPunct w:val="0"/>
                                    <w:spacing w:line="220" w:lineRule="exact"/>
                                    <w:ind w:left="120"/>
                                    <w:rPr>
                                      <w:b/>
                                      <w:bCs/>
                                      <w:w w:val="95"/>
                                      <w:sz w:val="20"/>
                                      <w:szCs w:val="20"/>
                                    </w:rPr>
                                  </w:pPr>
                                  <w:r>
                                    <w:rPr>
                                      <w:b/>
                                      <w:bCs/>
                                      <w:w w:val="95"/>
                                      <w:sz w:val="20"/>
                                      <w:szCs w:val="20"/>
                                    </w:rPr>
                                    <w:t>Child</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33"/>
                                    <w:ind w:left="125"/>
                                    <w:rPr>
                                      <w:b/>
                                      <w:bCs/>
                                      <w:sz w:val="20"/>
                                      <w:szCs w:val="20"/>
                                    </w:rPr>
                                  </w:pPr>
                                  <w:r>
                                    <w:rPr>
                                      <w:b/>
                                      <w:bCs/>
                                      <w:sz w:val="20"/>
                                      <w:szCs w:val="20"/>
                                    </w:rPr>
                                    <w:t>TAY(age</w:t>
                                  </w:r>
                                </w:p>
                                <w:p w:rsidR="0021112B" w:rsidRDefault="002C117A">
                                  <w:pPr>
                                    <w:pStyle w:val="TableParagraph"/>
                                    <w:kinsoku w:val="0"/>
                                    <w:overflowPunct w:val="0"/>
                                    <w:spacing w:before="35" w:line="224" w:lineRule="exact"/>
                                    <w:ind w:left="130"/>
                                    <w:rPr>
                                      <w:rFonts w:ascii="Times New Roman" w:hAnsi="Times New Roman" w:cs="Times New Roman"/>
                                      <w:b/>
                                      <w:bCs/>
                                      <w:w w:val="105"/>
                                      <w:sz w:val="20"/>
                                      <w:szCs w:val="20"/>
                                    </w:rPr>
                                  </w:pPr>
                                  <w:r>
                                    <w:rPr>
                                      <w:rFonts w:ascii="Times New Roman" w:hAnsi="Times New Roman" w:cs="Times New Roman"/>
                                      <w:b/>
                                      <w:bCs/>
                                      <w:w w:val="105"/>
                                      <w:sz w:val="20"/>
                                      <w:szCs w:val="20"/>
                                    </w:rPr>
                                    <w:t>16-25)</w:t>
                                  </w: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3"/>
                                    <w:rPr>
                                      <w:sz w:val="26"/>
                                      <w:szCs w:val="26"/>
                                    </w:rPr>
                                  </w:pPr>
                                </w:p>
                                <w:p w:rsidR="0021112B" w:rsidRDefault="002C117A">
                                  <w:pPr>
                                    <w:pStyle w:val="TableParagraph"/>
                                    <w:kinsoku w:val="0"/>
                                    <w:overflowPunct w:val="0"/>
                                    <w:spacing w:line="220" w:lineRule="exact"/>
                                    <w:ind w:left="124"/>
                                    <w:rPr>
                                      <w:b/>
                                      <w:bCs/>
                                      <w:sz w:val="20"/>
                                      <w:szCs w:val="20"/>
                                    </w:rPr>
                                  </w:pPr>
                                  <w:r>
                                    <w:rPr>
                                      <w:b/>
                                      <w:bCs/>
                                      <w:sz w:val="20"/>
                                      <w:szCs w:val="20"/>
                                    </w:rPr>
                                    <w:t>Adult</w:t>
                                  </w:r>
                                </w:p>
                              </w:tc>
                              <w:tc>
                                <w:tcPr>
                                  <w:tcW w:w="885"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line="270" w:lineRule="exact"/>
                                    <w:ind w:left="128" w:right="260" w:hanging="4"/>
                                    <w:rPr>
                                      <w:b/>
                                      <w:bCs/>
                                      <w:w w:val="90"/>
                                      <w:sz w:val="20"/>
                                      <w:szCs w:val="20"/>
                                    </w:rPr>
                                  </w:pPr>
                                  <w:r>
                                    <w:rPr>
                                      <w:b/>
                                      <w:bCs/>
                                      <w:w w:val="90"/>
                                      <w:sz w:val="20"/>
                                      <w:szCs w:val="20"/>
                                    </w:rPr>
                                    <w:t>Older Adult</w:t>
                                  </w:r>
                                </w:p>
                              </w:tc>
                            </w:tr>
                            <w:tr w:rsidR="0021112B">
                              <w:trPr>
                                <w:trHeight w:val="297"/>
                              </w:trPr>
                              <w:tc>
                                <w:tcPr>
                                  <w:tcW w:w="976"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72"/>
                                    <w:rPr>
                                      <w:b/>
                                      <w:bCs/>
                                      <w:w w:val="82"/>
                                      <w:sz w:val="19"/>
                                      <w:szCs w:val="19"/>
                                    </w:rPr>
                                  </w:pPr>
                                  <w:r>
                                    <w:rPr>
                                      <w:b/>
                                      <w:bCs/>
                                      <w:w w:val="82"/>
                                      <w:sz w:val="19"/>
                                      <w:szCs w:val="19"/>
                                    </w:rPr>
                                    <w:t>X</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29"/>
                                    <w:rPr>
                                      <w:b/>
                                      <w:bCs/>
                                      <w:w w:val="82"/>
                                      <w:sz w:val="19"/>
                                      <w:szCs w:val="19"/>
                                    </w:rPr>
                                  </w:pPr>
                                  <w:r>
                                    <w:rPr>
                                      <w:b/>
                                      <w:bCs/>
                                      <w:w w:val="82"/>
                                      <w:sz w:val="19"/>
                                      <w:szCs w:val="19"/>
                                    </w:rPr>
                                    <w:t>X</w:t>
                                  </w: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76"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1" w:lineRule="exact"/>
                                    <w:ind w:left="172"/>
                                    <w:rPr>
                                      <w:b/>
                                      <w:bCs/>
                                      <w:w w:val="82"/>
                                      <w:sz w:val="19"/>
                                      <w:szCs w:val="19"/>
                                    </w:rPr>
                                  </w:pPr>
                                  <w:r>
                                    <w:rPr>
                                      <w:b/>
                                      <w:bCs/>
                                      <w:w w:val="82"/>
                                      <w:sz w:val="19"/>
                                      <w:szCs w:val="19"/>
                                    </w:rPr>
                                    <w:t>X</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1" w:lineRule="exact"/>
                                    <w:ind w:left="129"/>
                                    <w:rPr>
                                      <w:b/>
                                      <w:bCs/>
                                      <w:w w:val="82"/>
                                      <w:sz w:val="19"/>
                                      <w:szCs w:val="19"/>
                                    </w:rPr>
                                  </w:pPr>
                                  <w:r>
                                    <w:rPr>
                                      <w:b/>
                                      <w:bCs/>
                                      <w:w w:val="82"/>
                                      <w:sz w:val="19"/>
                                      <w:szCs w:val="19"/>
                                    </w:rPr>
                                    <w:t>X</w:t>
                                  </w:r>
                                </w:p>
                              </w:tc>
                              <w:tc>
                                <w:tcPr>
                                  <w:tcW w:w="890"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24"/>
                                    <w:rPr>
                                      <w:b/>
                                      <w:bCs/>
                                      <w:w w:val="82"/>
                                      <w:sz w:val="19"/>
                                      <w:szCs w:val="19"/>
                                    </w:rPr>
                                  </w:pPr>
                                  <w:r>
                                    <w:rPr>
                                      <w:b/>
                                      <w:bCs/>
                                      <w:w w:val="82"/>
                                      <w:sz w:val="19"/>
                                      <w:szCs w:val="19"/>
                                    </w:rPr>
                                    <w:t>X</w:t>
                                  </w:r>
                                </w:p>
                              </w:tc>
                              <w:tc>
                                <w:tcPr>
                                  <w:tcW w:w="885"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42"/>
                                    <w:ind w:left="123"/>
                                    <w:rPr>
                                      <w:b/>
                                      <w:bCs/>
                                      <w:w w:val="85"/>
                                      <w:sz w:val="19"/>
                                      <w:szCs w:val="19"/>
                                    </w:rPr>
                                  </w:pPr>
                                  <w:r>
                                    <w:rPr>
                                      <w:b/>
                                      <w:bCs/>
                                      <w:w w:val="85"/>
                                      <w:sz w:val="19"/>
                                      <w:szCs w:val="19"/>
                                    </w:rPr>
                                    <w:t>X</w:t>
                                  </w:r>
                                </w:p>
                              </w:tc>
                            </w:tr>
                            <w:tr w:rsidR="0021112B">
                              <w:trPr>
                                <w:trHeight w:val="307"/>
                              </w:trPr>
                              <w:tc>
                                <w:tcPr>
                                  <w:tcW w:w="97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7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7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76"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15"/>
                                    <w:rPr>
                                      <w:b/>
                                      <w:bCs/>
                                      <w:w w:val="82"/>
                                      <w:sz w:val="19"/>
                                      <w:szCs w:val="19"/>
                                    </w:rPr>
                                  </w:pPr>
                                  <w:r>
                                    <w:rPr>
                                      <w:b/>
                                      <w:bCs/>
                                      <w:w w:val="82"/>
                                      <w:sz w:val="19"/>
                                      <w:szCs w:val="19"/>
                                    </w:rPr>
                                    <w:t>X</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1" w:lineRule="exact"/>
                                    <w:ind w:left="119"/>
                                    <w:rPr>
                                      <w:b/>
                                      <w:bCs/>
                                      <w:w w:val="82"/>
                                      <w:sz w:val="19"/>
                                      <w:szCs w:val="19"/>
                                    </w:rPr>
                                  </w:pPr>
                                  <w:r>
                                    <w:rPr>
                                      <w:b/>
                                      <w:bCs/>
                                      <w:w w:val="82"/>
                                      <w:sz w:val="19"/>
                                      <w:szCs w:val="19"/>
                                    </w:rPr>
                                    <w:t>X</w:t>
                                  </w: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7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7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bl>
                          <w:p w:rsidR="0021112B" w:rsidRDefault="0021112B">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20.4pt;margin-top:-3.55pt;width:192.1pt;height:15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QQswIAALI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976"/>
                        <w:gridCol w:w="1077"/>
                        <w:gridCol w:w="890"/>
                        <w:gridCol w:w="885"/>
                      </w:tblGrid>
                      <w:tr w:rsidR="0021112B">
                        <w:trPr>
                          <w:trHeight w:val="542"/>
                        </w:trPr>
                        <w:tc>
                          <w:tcPr>
                            <w:tcW w:w="97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3"/>
                              <w:rPr>
                                <w:sz w:val="26"/>
                                <w:szCs w:val="26"/>
                              </w:rPr>
                            </w:pPr>
                          </w:p>
                          <w:p w:rsidR="0021112B" w:rsidRDefault="002C117A">
                            <w:pPr>
                              <w:pStyle w:val="TableParagraph"/>
                              <w:kinsoku w:val="0"/>
                              <w:overflowPunct w:val="0"/>
                              <w:spacing w:line="220" w:lineRule="exact"/>
                              <w:ind w:left="120"/>
                              <w:rPr>
                                <w:b/>
                                <w:bCs/>
                                <w:w w:val="95"/>
                                <w:sz w:val="20"/>
                                <w:szCs w:val="20"/>
                              </w:rPr>
                            </w:pPr>
                            <w:r>
                              <w:rPr>
                                <w:b/>
                                <w:bCs/>
                                <w:w w:val="95"/>
                                <w:sz w:val="20"/>
                                <w:szCs w:val="20"/>
                              </w:rPr>
                              <w:t>Child</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33"/>
                              <w:ind w:left="125"/>
                              <w:rPr>
                                <w:b/>
                                <w:bCs/>
                                <w:sz w:val="20"/>
                                <w:szCs w:val="20"/>
                              </w:rPr>
                            </w:pPr>
                            <w:r>
                              <w:rPr>
                                <w:b/>
                                <w:bCs/>
                                <w:sz w:val="20"/>
                                <w:szCs w:val="20"/>
                              </w:rPr>
                              <w:t>TAY(age</w:t>
                            </w:r>
                          </w:p>
                          <w:p w:rsidR="0021112B" w:rsidRDefault="002C117A">
                            <w:pPr>
                              <w:pStyle w:val="TableParagraph"/>
                              <w:kinsoku w:val="0"/>
                              <w:overflowPunct w:val="0"/>
                              <w:spacing w:before="35" w:line="224" w:lineRule="exact"/>
                              <w:ind w:left="130"/>
                              <w:rPr>
                                <w:rFonts w:ascii="Times New Roman" w:hAnsi="Times New Roman" w:cs="Times New Roman"/>
                                <w:b/>
                                <w:bCs/>
                                <w:w w:val="105"/>
                                <w:sz w:val="20"/>
                                <w:szCs w:val="20"/>
                              </w:rPr>
                            </w:pPr>
                            <w:r>
                              <w:rPr>
                                <w:rFonts w:ascii="Times New Roman" w:hAnsi="Times New Roman" w:cs="Times New Roman"/>
                                <w:b/>
                                <w:bCs/>
                                <w:w w:val="105"/>
                                <w:sz w:val="20"/>
                                <w:szCs w:val="20"/>
                              </w:rPr>
                              <w:t>16-25)</w:t>
                            </w: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3"/>
                              <w:rPr>
                                <w:sz w:val="26"/>
                                <w:szCs w:val="26"/>
                              </w:rPr>
                            </w:pPr>
                          </w:p>
                          <w:p w:rsidR="0021112B" w:rsidRDefault="002C117A">
                            <w:pPr>
                              <w:pStyle w:val="TableParagraph"/>
                              <w:kinsoku w:val="0"/>
                              <w:overflowPunct w:val="0"/>
                              <w:spacing w:line="220" w:lineRule="exact"/>
                              <w:ind w:left="124"/>
                              <w:rPr>
                                <w:b/>
                                <w:bCs/>
                                <w:sz w:val="20"/>
                                <w:szCs w:val="20"/>
                              </w:rPr>
                            </w:pPr>
                            <w:r>
                              <w:rPr>
                                <w:b/>
                                <w:bCs/>
                                <w:sz w:val="20"/>
                                <w:szCs w:val="20"/>
                              </w:rPr>
                              <w:t>Adult</w:t>
                            </w:r>
                          </w:p>
                        </w:tc>
                        <w:tc>
                          <w:tcPr>
                            <w:tcW w:w="885"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line="270" w:lineRule="exact"/>
                              <w:ind w:left="128" w:right="260" w:hanging="4"/>
                              <w:rPr>
                                <w:b/>
                                <w:bCs/>
                                <w:w w:val="90"/>
                                <w:sz w:val="20"/>
                                <w:szCs w:val="20"/>
                              </w:rPr>
                            </w:pPr>
                            <w:r>
                              <w:rPr>
                                <w:b/>
                                <w:bCs/>
                                <w:w w:val="90"/>
                                <w:sz w:val="20"/>
                                <w:szCs w:val="20"/>
                              </w:rPr>
                              <w:t>Older Adult</w:t>
                            </w:r>
                          </w:p>
                        </w:tc>
                      </w:tr>
                      <w:tr w:rsidR="0021112B">
                        <w:trPr>
                          <w:trHeight w:val="297"/>
                        </w:trPr>
                        <w:tc>
                          <w:tcPr>
                            <w:tcW w:w="976"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72"/>
                              <w:rPr>
                                <w:b/>
                                <w:bCs/>
                                <w:w w:val="82"/>
                                <w:sz w:val="19"/>
                                <w:szCs w:val="19"/>
                              </w:rPr>
                            </w:pPr>
                            <w:r>
                              <w:rPr>
                                <w:b/>
                                <w:bCs/>
                                <w:w w:val="82"/>
                                <w:sz w:val="19"/>
                                <w:szCs w:val="19"/>
                              </w:rPr>
                              <w:t>X</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29"/>
                              <w:rPr>
                                <w:b/>
                                <w:bCs/>
                                <w:w w:val="82"/>
                                <w:sz w:val="19"/>
                                <w:szCs w:val="19"/>
                              </w:rPr>
                            </w:pPr>
                            <w:r>
                              <w:rPr>
                                <w:b/>
                                <w:bCs/>
                                <w:w w:val="82"/>
                                <w:sz w:val="19"/>
                                <w:szCs w:val="19"/>
                              </w:rPr>
                              <w:t>X</w:t>
                            </w: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76"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1" w:lineRule="exact"/>
                              <w:ind w:left="172"/>
                              <w:rPr>
                                <w:b/>
                                <w:bCs/>
                                <w:w w:val="82"/>
                                <w:sz w:val="19"/>
                                <w:szCs w:val="19"/>
                              </w:rPr>
                            </w:pPr>
                            <w:r>
                              <w:rPr>
                                <w:b/>
                                <w:bCs/>
                                <w:w w:val="82"/>
                                <w:sz w:val="19"/>
                                <w:szCs w:val="19"/>
                              </w:rPr>
                              <w:t>X</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1" w:lineRule="exact"/>
                              <w:ind w:left="129"/>
                              <w:rPr>
                                <w:b/>
                                <w:bCs/>
                                <w:w w:val="82"/>
                                <w:sz w:val="19"/>
                                <w:szCs w:val="19"/>
                              </w:rPr>
                            </w:pPr>
                            <w:r>
                              <w:rPr>
                                <w:b/>
                                <w:bCs/>
                                <w:w w:val="82"/>
                                <w:sz w:val="19"/>
                                <w:szCs w:val="19"/>
                              </w:rPr>
                              <w:t>X</w:t>
                            </w:r>
                          </w:p>
                        </w:tc>
                        <w:tc>
                          <w:tcPr>
                            <w:tcW w:w="890"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24"/>
                              <w:rPr>
                                <w:b/>
                                <w:bCs/>
                                <w:w w:val="82"/>
                                <w:sz w:val="19"/>
                                <w:szCs w:val="19"/>
                              </w:rPr>
                            </w:pPr>
                            <w:r>
                              <w:rPr>
                                <w:b/>
                                <w:bCs/>
                                <w:w w:val="82"/>
                                <w:sz w:val="19"/>
                                <w:szCs w:val="19"/>
                              </w:rPr>
                              <w:t>X</w:t>
                            </w:r>
                          </w:p>
                        </w:tc>
                        <w:tc>
                          <w:tcPr>
                            <w:tcW w:w="885"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42"/>
                              <w:ind w:left="123"/>
                              <w:rPr>
                                <w:b/>
                                <w:bCs/>
                                <w:w w:val="85"/>
                                <w:sz w:val="19"/>
                                <w:szCs w:val="19"/>
                              </w:rPr>
                            </w:pPr>
                            <w:r>
                              <w:rPr>
                                <w:b/>
                                <w:bCs/>
                                <w:w w:val="85"/>
                                <w:sz w:val="19"/>
                                <w:szCs w:val="19"/>
                              </w:rPr>
                              <w:t>X</w:t>
                            </w:r>
                          </w:p>
                        </w:tc>
                      </w:tr>
                      <w:tr w:rsidR="0021112B">
                        <w:trPr>
                          <w:trHeight w:val="307"/>
                        </w:trPr>
                        <w:tc>
                          <w:tcPr>
                            <w:tcW w:w="97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7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7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76"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1" w:line="206" w:lineRule="exact"/>
                              <w:ind w:left="115"/>
                              <w:rPr>
                                <w:b/>
                                <w:bCs/>
                                <w:w w:val="82"/>
                                <w:sz w:val="19"/>
                                <w:szCs w:val="19"/>
                              </w:rPr>
                            </w:pPr>
                            <w:r>
                              <w:rPr>
                                <w:b/>
                                <w:bCs/>
                                <w:w w:val="82"/>
                                <w:sz w:val="19"/>
                                <w:szCs w:val="19"/>
                              </w:rPr>
                              <w:t>X</w:t>
                            </w:r>
                          </w:p>
                        </w:tc>
                        <w:tc>
                          <w:tcPr>
                            <w:tcW w:w="1077"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1" w:lineRule="exact"/>
                              <w:ind w:left="119"/>
                              <w:rPr>
                                <w:b/>
                                <w:bCs/>
                                <w:w w:val="82"/>
                                <w:sz w:val="19"/>
                                <w:szCs w:val="19"/>
                              </w:rPr>
                            </w:pPr>
                            <w:r>
                              <w:rPr>
                                <w:b/>
                                <w:bCs/>
                                <w:w w:val="82"/>
                                <w:sz w:val="19"/>
                                <w:szCs w:val="19"/>
                              </w:rPr>
                              <w:t>X</w:t>
                            </w: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7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76"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90"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bl>
                    <w:p w:rsidR="0021112B" w:rsidRDefault="0021112B">
                      <w:pPr>
                        <w:pStyle w:val="BodyText"/>
                        <w:kinsoku w:val="0"/>
                        <w:overflowPunct w:val="0"/>
                        <w:rPr>
                          <w:rFonts w:ascii="Times New Roman" w:hAnsi="Times New Roman" w:cs="Times New Roman"/>
                          <w:sz w:val="24"/>
                          <w:szCs w:val="24"/>
                        </w:rPr>
                      </w:pPr>
                    </w:p>
                  </w:txbxContent>
                </v:textbox>
                <w10:wrap anchorx="page"/>
              </v:shape>
            </w:pict>
          </mc:Fallback>
        </mc:AlternateContent>
      </w:r>
      <w:r w:rsidR="002C117A">
        <w:rPr>
          <w:w w:val="110"/>
          <w:sz w:val="22"/>
          <w:szCs w:val="22"/>
        </w:rPr>
        <w:t>For each age</w:t>
      </w:r>
      <w:r w:rsidR="002C117A">
        <w:rPr>
          <w:spacing w:val="50"/>
          <w:w w:val="110"/>
          <w:sz w:val="22"/>
          <w:szCs w:val="22"/>
        </w:rPr>
        <w:t xml:space="preserve"> </w:t>
      </w:r>
      <w:r w:rsidR="002C117A">
        <w:rPr>
          <w:w w:val="110"/>
          <w:sz w:val="22"/>
          <w:szCs w:val="22"/>
        </w:rPr>
        <w:t>Group:</w:t>
      </w:r>
    </w:p>
    <w:p w:rsidR="0021112B" w:rsidRDefault="002C117A">
      <w:pPr>
        <w:pStyle w:val="ListParagraph"/>
        <w:numPr>
          <w:ilvl w:val="0"/>
          <w:numId w:val="8"/>
        </w:numPr>
        <w:tabs>
          <w:tab w:val="left" w:pos="634"/>
        </w:tabs>
        <w:kinsoku w:val="0"/>
        <w:overflowPunct w:val="0"/>
        <w:spacing w:before="180"/>
        <w:ind w:firstLine="15"/>
        <w:rPr>
          <w:w w:val="110"/>
          <w:sz w:val="22"/>
          <w:szCs w:val="22"/>
        </w:rPr>
      </w:pPr>
      <w:r>
        <w:rPr>
          <w:w w:val="110"/>
          <w:sz w:val="22"/>
          <w:szCs w:val="22"/>
        </w:rPr>
        <w:t>Pre-crisis and crisis</w:t>
      </w:r>
      <w:r>
        <w:rPr>
          <w:spacing w:val="5"/>
          <w:w w:val="110"/>
          <w:sz w:val="22"/>
          <w:szCs w:val="22"/>
        </w:rPr>
        <w:t xml:space="preserve"> </w:t>
      </w:r>
      <w:r>
        <w:rPr>
          <w:w w:val="110"/>
          <w:sz w:val="22"/>
          <w:szCs w:val="22"/>
        </w:rPr>
        <w:t>services.</w:t>
      </w:r>
    </w:p>
    <w:p w:rsidR="0021112B" w:rsidRDefault="002C117A">
      <w:pPr>
        <w:pStyle w:val="ListParagraph"/>
        <w:numPr>
          <w:ilvl w:val="0"/>
          <w:numId w:val="8"/>
        </w:numPr>
        <w:tabs>
          <w:tab w:val="left" w:pos="637"/>
        </w:tabs>
        <w:kinsoku w:val="0"/>
        <w:overflowPunct w:val="0"/>
        <w:spacing w:before="55"/>
        <w:ind w:left="636" w:hanging="412"/>
        <w:rPr>
          <w:w w:val="110"/>
          <w:sz w:val="22"/>
          <w:szCs w:val="22"/>
        </w:rPr>
      </w:pPr>
      <w:r>
        <w:rPr>
          <w:w w:val="110"/>
          <w:sz w:val="22"/>
          <w:szCs w:val="22"/>
        </w:rPr>
        <w:t>Assessment</w:t>
      </w:r>
    </w:p>
    <w:p w:rsidR="0021112B" w:rsidRDefault="002C117A">
      <w:pPr>
        <w:pStyle w:val="ListParagraph"/>
        <w:numPr>
          <w:ilvl w:val="0"/>
          <w:numId w:val="8"/>
        </w:numPr>
        <w:tabs>
          <w:tab w:val="left" w:pos="616"/>
        </w:tabs>
        <w:kinsoku w:val="0"/>
        <w:overflowPunct w:val="0"/>
        <w:spacing w:before="41"/>
        <w:ind w:left="615" w:hanging="396"/>
        <w:rPr>
          <w:w w:val="105"/>
          <w:sz w:val="22"/>
          <w:szCs w:val="22"/>
        </w:rPr>
      </w:pPr>
      <w:r>
        <w:rPr>
          <w:w w:val="105"/>
          <w:sz w:val="22"/>
          <w:szCs w:val="22"/>
        </w:rPr>
        <w:t xml:space="preserve">Medication education </w:t>
      </w:r>
      <w:r>
        <w:rPr>
          <w:rFonts w:ascii="Times New Roman" w:hAnsi="Times New Roman" w:cs="Times New Roman"/>
          <w:w w:val="105"/>
        </w:rPr>
        <w:t>&amp;</w:t>
      </w:r>
      <w:r>
        <w:rPr>
          <w:rFonts w:ascii="Times New Roman" w:hAnsi="Times New Roman" w:cs="Times New Roman"/>
          <w:spacing w:val="2"/>
          <w:w w:val="105"/>
        </w:rPr>
        <w:t xml:space="preserve"> </w:t>
      </w:r>
      <w:r>
        <w:rPr>
          <w:w w:val="105"/>
          <w:sz w:val="22"/>
          <w:szCs w:val="22"/>
        </w:rPr>
        <w:t>management</w:t>
      </w:r>
    </w:p>
    <w:p w:rsidR="0021112B" w:rsidRDefault="002C117A">
      <w:pPr>
        <w:pStyle w:val="ListParagraph"/>
        <w:numPr>
          <w:ilvl w:val="0"/>
          <w:numId w:val="8"/>
        </w:numPr>
        <w:tabs>
          <w:tab w:val="left" w:pos="631"/>
        </w:tabs>
        <w:kinsoku w:val="0"/>
        <w:overflowPunct w:val="0"/>
        <w:spacing w:before="55"/>
        <w:ind w:left="630" w:hanging="411"/>
        <w:rPr>
          <w:w w:val="110"/>
          <w:sz w:val="22"/>
          <w:szCs w:val="22"/>
        </w:rPr>
      </w:pPr>
      <w:r>
        <w:rPr>
          <w:w w:val="110"/>
          <w:sz w:val="22"/>
          <w:szCs w:val="22"/>
        </w:rPr>
        <w:t>Case</w:t>
      </w:r>
      <w:r>
        <w:rPr>
          <w:spacing w:val="15"/>
          <w:w w:val="110"/>
          <w:sz w:val="22"/>
          <w:szCs w:val="22"/>
        </w:rPr>
        <w:t xml:space="preserve"> </w:t>
      </w:r>
      <w:r>
        <w:rPr>
          <w:w w:val="110"/>
          <w:sz w:val="22"/>
          <w:szCs w:val="22"/>
        </w:rPr>
        <w:t>management</w:t>
      </w:r>
    </w:p>
    <w:p w:rsidR="0021112B" w:rsidRDefault="002C117A">
      <w:pPr>
        <w:pStyle w:val="ListParagraph"/>
        <w:numPr>
          <w:ilvl w:val="0"/>
          <w:numId w:val="8"/>
        </w:numPr>
        <w:tabs>
          <w:tab w:val="left" w:pos="617"/>
        </w:tabs>
        <w:kinsoku w:val="0"/>
        <w:overflowPunct w:val="0"/>
        <w:spacing w:before="59"/>
        <w:ind w:left="616" w:hanging="402"/>
        <w:rPr>
          <w:w w:val="115"/>
          <w:sz w:val="22"/>
          <w:szCs w:val="22"/>
        </w:rPr>
      </w:pPr>
      <w:r>
        <w:rPr>
          <w:w w:val="115"/>
          <w:sz w:val="22"/>
          <w:szCs w:val="22"/>
        </w:rPr>
        <w:t>Twenty-four-hour treatment</w:t>
      </w:r>
      <w:r>
        <w:rPr>
          <w:spacing w:val="32"/>
          <w:w w:val="115"/>
          <w:sz w:val="22"/>
          <w:szCs w:val="22"/>
        </w:rPr>
        <w:t xml:space="preserve"> </w:t>
      </w:r>
      <w:r>
        <w:rPr>
          <w:w w:val="115"/>
          <w:sz w:val="22"/>
          <w:szCs w:val="22"/>
        </w:rPr>
        <w:t>services</w:t>
      </w:r>
    </w:p>
    <w:p w:rsidR="0021112B" w:rsidRDefault="002C117A">
      <w:pPr>
        <w:pStyle w:val="ListParagraph"/>
        <w:numPr>
          <w:ilvl w:val="0"/>
          <w:numId w:val="8"/>
        </w:numPr>
        <w:tabs>
          <w:tab w:val="left" w:pos="567"/>
        </w:tabs>
        <w:kinsoku w:val="0"/>
        <w:overflowPunct w:val="0"/>
        <w:spacing w:before="60" w:line="292" w:lineRule="auto"/>
        <w:ind w:right="5207" w:firstLine="5"/>
        <w:rPr>
          <w:w w:val="110"/>
          <w:sz w:val="22"/>
          <w:szCs w:val="22"/>
        </w:rPr>
      </w:pPr>
      <w:r>
        <w:rPr>
          <w:w w:val="110"/>
          <w:sz w:val="22"/>
          <w:szCs w:val="22"/>
        </w:rPr>
        <w:t>Rehabilitation and support services ( g) Vocational</w:t>
      </w:r>
      <w:r>
        <w:rPr>
          <w:spacing w:val="21"/>
          <w:w w:val="110"/>
          <w:sz w:val="22"/>
          <w:szCs w:val="22"/>
        </w:rPr>
        <w:t xml:space="preserve"> </w:t>
      </w:r>
      <w:r>
        <w:rPr>
          <w:w w:val="110"/>
          <w:sz w:val="22"/>
          <w:szCs w:val="22"/>
        </w:rPr>
        <w:t>services</w:t>
      </w:r>
    </w:p>
    <w:p w:rsidR="0021112B" w:rsidRDefault="002C117A">
      <w:pPr>
        <w:pStyle w:val="BodyText"/>
        <w:kinsoku w:val="0"/>
        <w:overflowPunct w:val="0"/>
        <w:spacing w:before="2"/>
        <w:ind w:left="209"/>
        <w:rPr>
          <w:w w:val="110"/>
          <w:sz w:val="22"/>
          <w:szCs w:val="22"/>
        </w:rPr>
      </w:pPr>
      <w:r>
        <w:rPr>
          <w:w w:val="110"/>
          <w:sz w:val="22"/>
          <w:szCs w:val="22"/>
        </w:rPr>
        <w:t>(h) Residential services</w:t>
      </w:r>
    </w:p>
    <w:p w:rsidR="0021112B" w:rsidRDefault="0021112B">
      <w:pPr>
        <w:pStyle w:val="BodyText"/>
        <w:kinsoku w:val="0"/>
        <w:overflowPunct w:val="0"/>
        <w:rPr>
          <w:sz w:val="24"/>
          <w:szCs w:val="24"/>
        </w:rPr>
      </w:pPr>
    </w:p>
    <w:p w:rsidR="0021112B" w:rsidRDefault="0021112B">
      <w:pPr>
        <w:pStyle w:val="BodyText"/>
        <w:kinsoku w:val="0"/>
        <w:overflowPunct w:val="0"/>
        <w:rPr>
          <w:sz w:val="24"/>
          <w:szCs w:val="24"/>
        </w:rPr>
      </w:pPr>
    </w:p>
    <w:p w:rsidR="0021112B" w:rsidRDefault="0021112B">
      <w:pPr>
        <w:pStyle w:val="BodyText"/>
        <w:kinsoku w:val="0"/>
        <w:overflowPunct w:val="0"/>
        <w:rPr>
          <w:sz w:val="24"/>
          <w:szCs w:val="24"/>
        </w:rPr>
      </w:pPr>
    </w:p>
    <w:p w:rsidR="0021112B" w:rsidRDefault="00BD5611">
      <w:pPr>
        <w:pStyle w:val="Heading3"/>
        <w:numPr>
          <w:ilvl w:val="1"/>
          <w:numId w:val="10"/>
        </w:numPr>
        <w:tabs>
          <w:tab w:val="left" w:pos="910"/>
        </w:tabs>
        <w:kinsoku w:val="0"/>
        <w:overflowPunct w:val="0"/>
        <w:spacing w:before="170" w:line="288" w:lineRule="auto"/>
        <w:ind w:left="905" w:right="716" w:hanging="355"/>
        <w:rPr>
          <w:color w:val="000000"/>
          <w:w w:val="105"/>
        </w:rPr>
      </w:pPr>
      <w:r>
        <w:rPr>
          <w:noProof/>
        </w:rPr>
        <mc:AlternateContent>
          <mc:Choice Requires="wps">
            <w:drawing>
              <wp:anchor distT="0" distB="0" distL="114300" distR="114300" simplePos="0" relativeHeight="251657216" behindDoc="0" locked="0" layoutInCell="0" allowOverlap="1">
                <wp:simplePos x="0" y="0"/>
                <wp:positionH relativeFrom="page">
                  <wp:posOffset>4048125</wp:posOffset>
                </wp:positionH>
                <wp:positionV relativeFrom="paragraph">
                  <wp:posOffset>803275</wp:posOffset>
                </wp:positionV>
                <wp:extent cx="2448560" cy="192659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92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981"/>
                              <w:gridCol w:w="1072"/>
                              <w:gridCol w:w="904"/>
                              <w:gridCol w:w="885"/>
                            </w:tblGrid>
                            <w:tr w:rsidR="0021112B">
                              <w:trPr>
                                <w:trHeight w:val="533"/>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3"/>
                                    <w:rPr>
                                      <w:sz w:val="26"/>
                                      <w:szCs w:val="26"/>
                                    </w:rPr>
                                  </w:pPr>
                                </w:p>
                                <w:p w:rsidR="0021112B" w:rsidRDefault="002C117A">
                                  <w:pPr>
                                    <w:pStyle w:val="TableParagraph"/>
                                    <w:kinsoku w:val="0"/>
                                    <w:overflowPunct w:val="0"/>
                                    <w:spacing w:line="211" w:lineRule="exact"/>
                                    <w:ind w:left="125"/>
                                    <w:rPr>
                                      <w:b/>
                                      <w:bCs/>
                                      <w:w w:val="95"/>
                                      <w:sz w:val="20"/>
                                      <w:szCs w:val="20"/>
                                    </w:rPr>
                                  </w:pPr>
                                  <w:r>
                                    <w:rPr>
                                      <w:b/>
                                      <w:bCs/>
                                      <w:w w:val="95"/>
                                      <w:sz w:val="20"/>
                                      <w:szCs w:val="20"/>
                                    </w:rPr>
                                    <w:t>Child</w:t>
                                  </w: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33"/>
                                    <w:ind w:left="124"/>
                                    <w:rPr>
                                      <w:b/>
                                      <w:bCs/>
                                      <w:sz w:val="20"/>
                                      <w:szCs w:val="20"/>
                                    </w:rPr>
                                  </w:pPr>
                                  <w:r>
                                    <w:rPr>
                                      <w:b/>
                                      <w:bCs/>
                                      <w:sz w:val="20"/>
                                      <w:szCs w:val="20"/>
                                    </w:rPr>
                                    <w:t>TAY(age</w:t>
                                  </w:r>
                                </w:p>
                                <w:p w:rsidR="0021112B" w:rsidRDefault="002C117A">
                                  <w:pPr>
                                    <w:pStyle w:val="TableParagraph"/>
                                    <w:kinsoku w:val="0"/>
                                    <w:overflowPunct w:val="0"/>
                                    <w:spacing w:before="35" w:line="215" w:lineRule="exact"/>
                                    <w:ind w:left="130"/>
                                    <w:rPr>
                                      <w:rFonts w:ascii="Times New Roman" w:hAnsi="Times New Roman" w:cs="Times New Roman"/>
                                      <w:b/>
                                      <w:bCs/>
                                      <w:w w:val="105"/>
                                      <w:sz w:val="20"/>
                                      <w:szCs w:val="20"/>
                                    </w:rPr>
                                  </w:pPr>
                                  <w:r>
                                    <w:rPr>
                                      <w:rFonts w:ascii="Times New Roman" w:hAnsi="Times New Roman" w:cs="Times New Roman"/>
                                      <w:b/>
                                      <w:bCs/>
                                      <w:w w:val="105"/>
                                      <w:sz w:val="20"/>
                                      <w:szCs w:val="20"/>
                                    </w:rPr>
                                    <w:t>16-25)</w:t>
                                  </w: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3"/>
                                    <w:rPr>
                                      <w:sz w:val="26"/>
                                      <w:szCs w:val="26"/>
                                    </w:rPr>
                                  </w:pPr>
                                </w:p>
                                <w:p w:rsidR="0021112B" w:rsidRDefault="002C117A">
                                  <w:pPr>
                                    <w:pStyle w:val="TableParagraph"/>
                                    <w:kinsoku w:val="0"/>
                                    <w:overflowPunct w:val="0"/>
                                    <w:spacing w:line="211" w:lineRule="exact"/>
                                    <w:ind w:left="134"/>
                                    <w:rPr>
                                      <w:b/>
                                      <w:bCs/>
                                      <w:sz w:val="20"/>
                                      <w:szCs w:val="20"/>
                                    </w:rPr>
                                  </w:pPr>
                                  <w:r>
                                    <w:rPr>
                                      <w:b/>
                                      <w:bCs/>
                                      <w:sz w:val="20"/>
                                      <w:szCs w:val="20"/>
                                    </w:rPr>
                                    <w:t>Adult</w:t>
                                  </w:r>
                                </w:p>
                              </w:tc>
                              <w:tc>
                                <w:tcPr>
                                  <w:tcW w:w="885"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line="270" w:lineRule="exact"/>
                                    <w:ind w:left="124" w:right="264" w:hanging="4"/>
                                    <w:rPr>
                                      <w:b/>
                                      <w:bCs/>
                                      <w:w w:val="90"/>
                                      <w:sz w:val="20"/>
                                      <w:szCs w:val="20"/>
                                    </w:rPr>
                                  </w:pPr>
                                  <w:r>
                                    <w:rPr>
                                      <w:b/>
                                      <w:bCs/>
                                      <w:w w:val="90"/>
                                      <w:sz w:val="20"/>
                                      <w:szCs w:val="20"/>
                                    </w:rPr>
                                    <w:t>Older Adult</w:t>
                                  </w:r>
                                </w:p>
                              </w:tc>
                            </w:tr>
                            <w:tr w:rsidR="0021112B">
                              <w:trPr>
                                <w:trHeight w:val="295"/>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69" w:line="206" w:lineRule="exact"/>
                                    <w:ind w:left="177"/>
                                    <w:rPr>
                                      <w:b/>
                                      <w:bCs/>
                                      <w:w w:val="82"/>
                                      <w:sz w:val="19"/>
                                      <w:szCs w:val="19"/>
                                    </w:rPr>
                                  </w:pPr>
                                  <w:r>
                                    <w:rPr>
                                      <w:b/>
                                      <w:bCs/>
                                      <w:w w:val="82"/>
                                      <w:sz w:val="19"/>
                                      <w:szCs w:val="19"/>
                                    </w:rPr>
                                    <w:t>X</w:t>
                                  </w: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6" w:lineRule="exact"/>
                                    <w:ind w:left="172"/>
                                    <w:rPr>
                                      <w:b/>
                                      <w:bCs/>
                                      <w:w w:val="82"/>
                                      <w:sz w:val="19"/>
                                      <w:szCs w:val="19"/>
                                    </w:rPr>
                                  </w:pPr>
                                  <w:r>
                                    <w:rPr>
                                      <w:b/>
                                      <w:bCs/>
                                      <w:w w:val="82"/>
                                      <w:sz w:val="19"/>
                                      <w:szCs w:val="19"/>
                                    </w:rPr>
                                    <w:t>X</w:t>
                                  </w: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bl>
                          <w:p w:rsidR="0021112B" w:rsidRDefault="0021112B">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18.75pt;margin-top:63.25pt;width:192.8pt;height:15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PftQIAALM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981"/>
                        <w:gridCol w:w="1072"/>
                        <w:gridCol w:w="904"/>
                        <w:gridCol w:w="885"/>
                      </w:tblGrid>
                      <w:tr w:rsidR="0021112B">
                        <w:trPr>
                          <w:trHeight w:val="533"/>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3"/>
                              <w:rPr>
                                <w:sz w:val="26"/>
                                <w:szCs w:val="26"/>
                              </w:rPr>
                            </w:pPr>
                          </w:p>
                          <w:p w:rsidR="0021112B" w:rsidRDefault="002C117A">
                            <w:pPr>
                              <w:pStyle w:val="TableParagraph"/>
                              <w:kinsoku w:val="0"/>
                              <w:overflowPunct w:val="0"/>
                              <w:spacing w:line="211" w:lineRule="exact"/>
                              <w:ind w:left="125"/>
                              <w:rPr>
                                <w:b/>
                                <w:bCs/>
                                <w:w w:val="95"/>
                                <w:sz w:val="20"/>
                                <w:szCs w:val="20"/>
                              </w:rPr>
                            </w:pPr>
                            <w:r>
                              <w:rPr>
                                <w:b/>
                                <w:bCs/>
                                <w:w w:val="95"/>
                                <w:sz w:val="20"/>
                                <w:szCs w:val="20"/>
                              </w:rPr>
                              <w:t>Child</w:t>
                            </w: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33"/>
                              <w:ind w:left="124"/>
                              <w:rPr>
                                <w:b/>
                                <w:bCs/>
                                <w:sz w:val="20"/>
                                <w:szCs w:val="20"/>
                              </w:rPr>
                            </w:pPr>
                            <w:r>
                              <w:rPr>
                                <w:b/>
                                <w:bCs/>
                                <w:sz w:val="20"/>
                                <w:szCs w:val="20"/>
                              </w:rPr>
                              <w:t>TAY(age</w:t>
                            </w:r>
                          </w:p>
                          <w:p w:rsidR="0021112B" w:rsidRDefault="002C117A">
                            <w:pPr>
                              <w:pStyle w:val="TableParagraph"/>
                              <w:kinsoku w:val="0"/>
                              <w:overflowPunct w:val="0"/>
                              <w:spacing w:before="35" w:line="215" w:lineRule="exact"/>
                              <w:ind w:left="130"/>
                              <w:rPr>
                                <w:rFonts w:ascii="Times New Roman" w:hAnsi="Times New Roman" w:cs="Times New Roman"/>
                                <w:b/>
                                <w:bCs/>
                                <w:w w:val="105"/>
                                <w:sz w:val="20"/>
                                <w:szCs w:val="20"/>
                              </w:rPr>
                            </w:pPr>
                            <w:r>
                              <w:rPr>
                                <w:rFonts w:ascii="Times New Roman" w:hAnsi="Times New Roman" w:cs="Times New Roman"/>
                                <w:b/>
                                <w:bCs/>
                                <w:w w:val="105"/>
                                <w:sz w:val="20"/>
                                <w:szCs w:val="20"/>
                              </w:rPr>
                              <w:t>16-25)</w:t>
                            </w: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spacing w:before="3"/>
                              <w:rPr>
                                <w:sz w:val="26"/>
                                <w:szCs w:val="26"/>
                              </w:rPr>
                            </w:pPr>
                          </w:p>
                          <w:p w:rsidR="0021112B" w:rsidRDefault="002C117A">
                            <w:pPr>
                              <w:pStyle w:val="TableParagraph"/>
                              <w:kinsoku w:val="0"/>
                              <w:overflowPunct w:val="0"/>
                              <w:spacing w:line="211" w:lineRule="exact"/>
                              <w:ind w:left="134"/>
                              <w:rPr>
                                <w:b/>
                                <w:bCs/>
                                <w:sz w:val="20"/>
                                <w:szCs w:val="20"/>
                              </w:rPr>
                            </w:pPr>
                            <w:r>
                              <w:rPr>
                                <w:b/>
                                <w:bCs/>
                                <w:sz w:val="20"/>
                                <w:szCs w:val="20"/>
                              </w:rPr>
                              <w:t>Adult</w:t>
                            </w:r>
                          </w:p>
                        </w:tc>
                        <w:tc>
                          <w:tcPr>
                            <w:tcW w:w="885"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line="270" w:lineRule="exact"/>
                              <w:ind w:left="124" w:right="264" w:hanging="4"/>
                              <w:rPr>
                                <w:b/>
                                <w:bCs/>
                                <w:w w:val="90"/>
                                <w:sz w:val="20"/>
                                <w:szCs w:val="20"/>
                              </w:rPr>
                            </w:pPr>
                            <w:r>
                              <w:rPr>
                                <w:b/>
                                <w:bCs/>
                                <w:w w:val="90"/>
                                <w:sz w:val="20"/>
                                <w:szCs w:val="20"/>
                              </w:rPr>
                              <w:t>Older Adult</w:t>
                            </w:r>
                          </w:p>
                        </w:tc>
                      </w:tr>
                      <w:tr w:rsidR="0021112B">
                        <w:trPr>
                          <w:trHeight w:val="295"/>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69" w:line="206" w:lineRule="exact"/>
                              <w:ind w:left="177"/>
                              <w:rPr>
                                <w:b/>
                                <w:bCs/>
                                <w:w w:val="82"/>
                                <w:sz w:val="19"/>
                                <w:szCs w:val="19"/>
                              </w:rPr>
                            </w:pPr>
                            <w:r>
                              <w:rPr>
                                <w:b/>
                                <w:bCs/>
                                <w:w w:val="82"/>
                                <w:sz w:val="19"/>
                                <w:szCs w:val="19"/>
                              </w:rPr>
                              <w:t>X</w:t>
                            </w: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302"/>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C117A">
                            <w:pPr>
                              <w:pStyle w:val="TableParagraph"/>
                              <w:kinsoku w:val="0"/>
                              <w:overflowPunct w:val="0"/>
                              <w:spacing w:before="76" w:line="206" w:lineRule="exact"/>
                              <w:ind w:left="172"/>
                              <w:rPr>
                                <w:b/>
                                <w:bCs/>
                                <w:w w:val="82"/>
                                <w:sz w:val="19"/>
                                <w:szCs w:val="19"/>
                              </w:rPr>
                            </w:pPr>
                            <w:r>
                              <w:rPr>
                                <w:b/>
                                <w:bCs/>
                                <w:w w:val="82"/>
                                <w:sz w:val="19"/>
                                <w:szCs w:val="19"/>
                              </w:rPr>
                              <w:t>X</w:t>
                            </w: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r w:rsidR="0021112B">
                        <w:trPr>
                          <w:trHeight w:val="297"/>
                        </w:trPr>
                        <w:tc>
                          <w:tcPr>
                            <w:tcW w:w="981"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1072"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21112B" w:rsidRDefault="0021112B">
                            <w:pPr>
                              <w:pStyle w:val="TableParagraph"/>
                              <w:kinsoku w:val="0"/>
                              <w:overflowPunct w:val="0"/>
                              <w:rPr>
                                <w:rFonts w:ascii="Times New Roman" w:hAnsi="Times New Roman" w:cs="Times New Roman"/>
                                <w:sz w:val="22"/>
                                <w:szCs w:val="22"/>
                              </w:rPr>
                            </w:pPr>
                          </w:p>
                        </w:tc>
                      </w:tr>
                    </w:tbl>
                    <w:p w:rsidR="0021112B" w:rsidRDefault="0021112B">
                      <w:pPr>
                        <w:pStyle w:val="BodyText"/>
                        <w:kinsoku w:val="0"/>
                        <w:overflowPunct w:val="0"/>
                        <w:rPr>
                          <w:rFonts w:ascii="Times New Roman" w:hAnsi="Times New Roman" w:cs="Times New Roman"/>
                          <w:sz w:val="24"/>
                          <w:szCs w:val="24"/>
                        </w:rPr>
                      </w:pPr>
                    </w:p>
                  </w:txbxContent>
                </v:textbox>
                <w10:wrap anchorx="page"/>
              </v:shape>
            </w:pict>
          </mc:Fallback>
        </mc:AlternateContent>
      </w:r>
      <w:r w:rsidR="002C117A">
        <w:rPr>
          <w:w w:val="105"/>
        </w:rPr>
        <w:t>Indicate (X) whether any of the following services are funded with</w:t>
      </w:r>
      <w:r w:rsidR="002C117A">
        <w:rPr>
          <w:w w:val="105"/>
          <w:u w:val="thick" w:color="000000"/>
        </w:rPr>
        <w:t xml:space="preserve"> temporary</w:t>
      </w:r>
      <w:r w:rsidR="002C117A">
        <w:rPr>
          <w:spacing w:val="-12"/>
          <w:w w:val="105"/>
        </w:rPr>
        <w:t xml:space="preserve"> </w:t>
      </w:r>
      <w:r w:rsidR="002C117A">
        <w:rPr>
          <w:w w:val="105"/>
        </w:rPr>
        <w:t>(one-time,</w:t>
      </w:r>
      <w:r w:rsidR="002C117A">
        <w:rPr>
          <w:spacing w:val="-9"/>
          <w:w w:val="105"/>
        </w:rPr>
        <w:t xml:space="preserve"> </w:t>
      </w:r>
      <w:r w:rsidR="002C117A">
        <w:rPr>
          <w:w w:val="105"/>
        </w:rPr>
        <w:t>time-limited) funding</w:t>
      </w:r>
      <w:r w:rsidR="002C117A">
        <w:rPr>
          <w:spacing w:val="-11"/>
          <w:w w:val="105"/>
        </w:rPr>
        <w:t xml:space="preserve"> </w:t>
      </w:r>
      <w:r w:rsidR="002C117A">
        <w:rPr>
          <w:w w:val="105"/>
        </w:rPr>
        <w:t>for</w:t>
      </w:r>
      <w:r w:rsidR="002C117A">
        <w:rPr>
          <w:spacing w:val="-19"/>
          <w:w w:val="105"/>
        </w:rPr>
        <w:t xml:space="preserve"> </w:t>
      </w:r>
      <w:r w:rsidR="002C117A">
        <w:rPr>
          <w:w w:val="105"/>
        </w:rPr>
        <w:t>which</w:t>
      </w:r>
      <w:r w:rsidR="002C117A">
        <w:rPr>
          <w:spacing w:val="-6"/>
          <w:w w:val="105"/>
        </w:rPr>
        <w:t xml:space="preserve"> </w:t>
      </w:r>
      <w:r w:rsidR="002C117A">
        <w:rPr>
          <w:w w:val="105"/>
        </w:rPr>
        <w:t>you</w:t>
      </w:r>
      <w:r w:rsidR="002C117A">
        <w:rPr>
          <w:spacing w:val="-21"/>
          <w:w w:val="105"/>
        </w:rPr>
        <w:t xml:space="preserve"> </w:t>
      </w:r>
      <w:r w:rsidR="002C117A">
        <w:rPr>
          <w:w w:val="105"/>
        </w:rPr>
        <w:t>are</w:t>
      </w:r>
      <w:r w:rsidR="002C117A">
        <w:rPr>
          <w:spacing w:val="-17"/>
          <w:w w:val="105"/>
        </w:rPr>
        <w:t xml:space="preserve"> </w:t>
      </w:r>
      <w:r w:rsidR="002C117A">
        <w:rPr>
          <w:w w:val="105"/>
        </w:rPr>
        <w:t>seeking</w:t>
      </w:r>
      <w:r w:rsidR="002C117A">
        <w:rPr>
          <w:spacing w:val="-10"/>
          <w:w w:val="105"/>
        </w:rPr>
        <w:t xml:space="preserve"> </w:t>
      </w:r>
      <w:r w:rsidR="002C117A">
        <w:rPr>
          <w:w w:val="105"/>
        </w:rPr>
        <w:t>a sustainable fund source to continue</w:t>
      </w:r>
      <w:r w:rsidR="002C117A">
        <w:rPr>
          <w:spacing w:val="7"/>
          <w:w w:val="105"/>
        </w:rPr>
        <w:t xml:space="preserve"> </w:t>
      </w:r>
      <w:r w:rsidR="002C117A">
        <w:rPr>
          <w:w w:val="105"/>
        </w:rPr>
        <w:t>services?</w:t>
      </w:r>
    </w:p>
    <w:p w:rsidR="0021112B" w:rsidRDefault="0021112B">
      <w:pPr>
        <w:pStyle w:val="BodyText"/>
        <w:kinsoku w:val="0"/>
        <w:overflowPunct w:val="0"/>
        <w:spacing w:before="8"/>
        <w:rPr>
          <w:b/>
          <w:bCs/>
          <w:sz w:val="26"/>
          <w:szCs w:val="26"/>
        </w:rPr>
      </w:pPr>
    </w:p>
    <w:p w:rsidR="0021112B" w:rsidRDefault="002C117A">
      <w:pPr>
        <w:pStyle w:val="BodyText"/>
        <w:kinsoku w:val="0"/>
        <w:overflowPunct w:val="0"/>
        <w:ind w:left="185"/>
        <w:rPr>
          <w:w w:val="110"/>
          <w:sz w:val="22"/>
          <w:szCs w:val="22"/>
        </w:rPr>
      </w:pPr>
      <w:r>
        <w:rPr>
          <w:w w:val="110"/>
          <w:sz w:val="22"/>
          <w:szCs w:val="22"/>
        </w:rPr>
        <w:t>For each age Group:</w:t>
      </w:r>
    </w:p>
    <w:p w:rsidR="0021112B" w:rsidRDefault="002C117A">
      <w:pPr>
        <w:pStyle w:val="ListParagraph"/>
        <w:numPr>
          <w:ilvl w:val="0"/>
          <w:numId w:val="7"/>
        </w:numPr>
        <w:tabs>
          <w:tab w:val="left" w:pos="596"/>
        </w:tabs>
        <w:kinsoku w:val="0"/>
        <w:overflowPunct w:val="0"/>
        <w:spacing w:before="175"/>
        <w:ind w:firstLine="5"/>
        <w:rPr>
          <w:w w:val="110"/>
          <w:sz w:val="22"/>
          <w:szCs w:val="22"/>
        </w:rPr>
      </w:pPr>
      <w:r>
        <w:rPr>
          <w:w w:val="110"/>
          <w:sz w:val="22"/>
          <w:szCs w:val="22"/>
        </w:rPr>
        <w:t>Pre-crisis and crisis</w:t>
      </w:r>
      <w:r>
        <w:rPr>
          <w:spacing w:val="15"/>
          <w:w w:val="110"/>
          <w:sz w:val="22"/>
          <w:szCs w:val="22"/>
        </w:rPr>
        <w:t xml:space="preserve"> </w:t>
      </w:r>
      <w:r>
        <w:rPr>
          <w:w w:val="110"/>
          <w:sz w:val="22"/>
          <w:szCs w:val="22"/>
        </w:rPr>
        <w:t>services.</w:t>
      </w:r>
    </w:p>
    <w:p w:rsidR="0021112B" w:rsidRDefault="002C117A">
      <w:pPr>
        <w:pStyle w:val="ListParagraph"/>
        <w:numPr>
          <w:ilvl w:val="0"/>
          <w:numId w:val="7"/>
        </w:numPr>
        <w:tabs>
          <w:tab w:val="left" w:pos="604"/>
        </w:tabs>
        <w:kinsoku w:val="0"/>
        <w:overflowPunct w:val="0"/>
        <w:spacing w:before="54"/>
        <w:ind w:left="603" w:hanging="418"/>
        <w:rPr>
          <w:w w:val="110"/>
          <w:sz w:val="22"/>
          <w:szCs w:val="22"/>
        </w:rPr>
      </w:pPr>
      <w:r>
        <w:rPr>
          <w:w w:val="110"/>
          <w:sz w:val="22"/>
          <w:szCs w:val="22"/>
        </w:rPr>
        <w:t>Assessment</w:t>
      </w:r>
    </w:p>
    <w:p w:rsidR="0021112B" w:rsidRDefault="002C117A">
      <w:pPr>
        <w:pStyle w:val="ListParagraph"/>
        <w:numPr>
          <w:ilvl w:val="0"/>
          <w:numId w:val="7"/>
        </w:numPr>
        <w:tabs>
          <w:tab w:val="left" w:pos="577"/>
        </w:tabs>
        <w:kinsoku w:val="0"/>
        <w:overflowPunct w:val="0"/>
        <w:spacing w:before="52" w:line="290" w:lineRule="auto"/>
        <w:ind w:right="4987" w:firstLine="5"/>
        <w:rPr>
          <w:w w:val="105"/>
          <w:sz w:val="22"/>
          <w:szCs w:val="22"/>
        </w:rPr>
      </w:pPr>
      <w:r>
        <w:rPr>
          <w:w w:val="105"/>
          <w:sz w:val="22"/>
          <w:szCs w:val="22"/>
        </w:rPr>
        <w:t xml:space="preserve">Medication education </w:t>
      </w:r>
      <w:r>
        <w:rPr>
          <w:rFonts w:ascii="Times New Roman" w:hAnsi="Times New Roman" w:cs="Times New Roman"/>
          <w:w w:val="105"/>
          <w:sz w:val="23"/>
          <w:szCs w:val="23"/>
        </w:rPr>
        <w:t xml:space="preserve">&amp; </w:t>
      </w:r>
      <w:r>
        <w:rPr>
          <w:w w:val="105"/>
          <w:sz w:val="22"/>
          <w:szCs w:val="22"/>
        </w:rPr>
        <w:t xml:space="preserve">management </w:t>
      </w:r>
      <w:r>
        <w:rPr>
          <w:spacing w:val="5"/>
          <w:w w:val="105"/>
          <w:sz w:val="22"/>
          <w:szCs w:val="22"/>
        </w:rPr>
        <w:t xml:space="preserve">(d) </w:t>
      </w:r>
      <w:r>
        <w:rPr>
          <w:w w:val="105"/>
          <w:sz w:val="22"/>
          <w:szCs w:val="22"/>
        </w:rPr>
        <w:t>Case</w:t>
      </w:r>
      <w:r>
        <w:rPr>
          <w:spacing w:val="-24"/>
          <w:w w:val="105"/>
          <w:sz w:val="22"/>
          <w:szCs w:val="22"/>
        </w:rPr>
        <w:t xml:space="preserve"> </w:t>
      </w:r>
      <w:r>
        <w:rPr>
          <w:w w:val="105"/>
          <w:sz w:val="22"/>
          <w:szCs w:val="22"/>
        </w:rPr>
        <w:t>management</w:t>
      </w:r>
    </w:p>
    <w:p w:rsidR="0021112B" w:rsidRDefault="002C117A">
      <w:pPr>
        <w:pStyle w:val="ListParagraph"/>
        <w:numPr>
          <w:ilvl w:val="0"/>
          <w:numId w:val="6"/>
        </w:numPr>
        <w:tabs>
          <w:tab w:val="left" w:pos="579"/>
        </w:tabs>
        <w:kinsoku w:val="0"/>
        <w:overflowPunct w:val="0"/>
        <w:spacing w:before="2"/>
        <w:rPr>
          <w:w w:val="115"/>
          <w:sz w:val="22"/>
          <w:szCs w:val="22"/>
        </w:rPr>
      </w:pPr>
      <w:r>
        <w:rPr>
          <w:w w:val="115"/>
          <w:sz w:val="22"/>
          <w:szCs w:val="22"/>
        </w:rPr>
        <w:t>Twenty-four-hour treatment</w:t>
      </w:r>
      <w:r>
        <w:rPr>
          <w:spacing w:val="28"/>
          <w:w w:val="115"/>
          <w:sz w:val="22"/>
          <w:szCs w:val="22"/>
        </w:rPr>
        <w:t xml:space="preserve"> </w:t>
      </w:r>
      <w:r>
        <w:rPr>
          <w:w w:val="115"/>
          <w:sz w:val="22"/>
          <w:szCs w:val="22"/>
        </w:rPr>
        <w:t>services</w:t>
      </w:r>
    </w:p>
    <w:p w:rsidR="0021112B" w:rsidRDefault="002C117A">
      <w:pPr>
        <w:pStyle w:val="ListParagraph"/>
        <w:numPr>
          <w:ilvl w:val="0"/>
          <w:numId w:val="6"/>
        </w:numPr>
        <w:tabs>
          <w:tab w:val="left" w:pos="528"/>
        </w:tabs>
        <w:kinsoku w:val="0"/>
        <w:overflowPunct w:val="0"/>
        <w:spacing w:before="55"/>
        <w:ind w:left="527" w:hanging="352"/>
        <w:rPr>
          <w:w w:val="110"/>
          <w:sz w:val="22"/>
          <w:szCs w:val="22"/>
        </w:rPr>
      </w:pPr>
      <w:r>
        <w:rPr>
          <w:w w:val="110"/>
          <w:sz w:val="22"/>
          <w:szCs w:val="22"/>
        </w:rPr>
        <w:t>Rehabilitation and support</w:t>
      </w:r>
      <w:r>
        <w:rPr>
          <w:spacing w:val="50"/>
          <w:w w:val="110"/>
          <w:sz w:val="22"/>
          <w:szCs w:val="22"/>
        </w:rPr>
        <w:t xml:space="preserve"> </w:t>
      </w:r>
      <w:r>
        <w:rPr>
          <w:w w:val="110"/>
          <w:sz w:val="22"/>
          <w:szCs w:val="22"/>
        </w:rPr>
        <w:t>services</w:t>
      </w:r>
    </w:p>
    <w:p w:rsidR="0021112B" w:rsidRDefault="002C117A">
      <w:pPr>
        <w:pStyle w:val="ListParagraph"/>
        <w:numPr>
          <w:ilvl w:val="0"/>
          <w:numId w:val="6"/>
        </w:numPr>
        <w:tabs>
          <w:tab w:val="left" w:pos="588"/>
        </w:tabs>
        <w:kinsoku w:val="0"/>
        <w:overflowPunct w:val="0"/>
        <w:spacing w:before="59"/>
        <w:ind w:left="587" w:hanging="412"/>
        <w:rPr>
          <w:w w:val="110"/>
          <w:sz w:val="22"/>
          <w:szCs w:val="22"/>
        </w:rPr>
      </w:pPr>
      <w:r>
        <w:rPr>
          <w:w w:val="110"/>
          <w:sz w:val="22"/>
          <w:szCs w:val="22"/>
        </w:rPr>
        <w:t>Vocational</w:t>
      </w:r>
      <w:r>
        <w:rPr>
          <w:spacing w:val="36"/>
          <w:w w:val="110"/>
          <w:sz w:val="22"/>
          <w:szCs w:val="22"/>
        </w:rPr>
        <w:t xml:space="preserve"> </w:t>
      </w:r>
      <w:r>
        <w:rPr>
          <w:w w:val="110"/>
          <w:sz w:val="22"/>
          <w:szCs w:val="22"/>
        </w:rPr>
        <w:t>services</w:t>
      </w:r>
    </w:p>
    <w:p w:rsidR="0021112B" w:rsidRDefault="002C117A">
      <w:pPr>
        <w:pStyle w:val="ListParagraph"/>
        <w:numPr>
          <w:ilvl w:val="0"/>
          <w:numId w:val="6"/>
        </w:numPr>
        <w:tabs>
          <w:tab w:val="left" w:pos="591"/>
        </w:tabs>
        <w:kinsoku w:val="0"/>
        <w:overflowPunct w:val="0"/>
        <w:spacing w:before="55"/>
        <w:ind w:left="590" w:hanging="419"/>
        <w:rPr>
          <w:w w:val="110"/>
          <w:sz w:val="22"/>
          <w:szCs w:val="22"/>
        </w:rPr>
      </w:pPr>
      <w:r>
        <w:rPr>
          <w:w w:val="110"/>
          <w:sz w:val="22"/>
          <w:szCs w:val="22"/>
        </w:rPr>
        <w:t>Residential</w:t>
      </w:r>
      <w:r>
        <w:rPr>
          <w:spacing w:val="27"/>
          <w:w w:val="110"/>
          <w:sz w:val="22"/>
          <w:szCs w:val="22"/>
        </w:rPr>
        <w:t xml:space="preserve"> </w:t>
      </w:r>
      <w:r>
        <w:rPr>
          <w:w w:val="110"/>
          <w:sz w:val="22"/>
          <w:szCs w:val="22"/>
        </w:rPr>
        <w:t>services</w:t>
      </w:r>
    </w:p>
    <w:p w:rsidR="0021112B" w:rsidRDefault="0021112B">
      <w:pPr>
        <w:pStyle w:val="BodyText"/>
        <w:kinsoku w:val="0"/>
        <w:overflowPunct w:val="0"/>
        <w:rPr>
          <w:sz w:val="24"/>
          <w:szCs w:val="24"/>
        </w:rPr>
      </w:pPr>
    </w:p>
    <w:p w:rsidR="0021112B" w:rsidRDefault="0021112B">
      <w:pPr>
        <w:pStyle w:val="BodyText"/>
        <w:kinsoku w:val="0"/>
        <w:overflowPunct w:val="0"/>
        <w:rPr>
          <w:sz w:val="24"/>
          <w:szCs w:val="24"/>
        </w:rPr>
      </w:pPr>
    </w:p>
    <w:p w:rsidR="0021112B" w:rsidRDefault="0021112B">
      <w:pPr>
        <w:pStyle w:val="BodyText"/>
        <w:kinsoku w:val="0"/>
        <w:overflowPunct w:val="0"/>
        <w:rPr>
          <w:sz w:val="24"/>
          <w:szCs w:val="24"/>
        </w:rPr>
      </w:pPr>
    </w:p>
    <w:p w:rsidR="0021112B" w:rsidRDefault="002C117A">
      <w:pPr>
        <w:pStyle w:val="Heading3"/>
        <w:numPr>
          <w:ilvl w:val="1"/>
          <w:numId w:val="10"/>
        </w:numPr>
        <w:tabs>
          <w:tab w:val="left" w:pos="876"/>
        </w:tabs>
        <w:kinsoku w:val="0"/>
        <w:overflowPunct w:val="0"/>
        <w:spacing w:before="169" w:line="288" w:lineRule="auto"/>
        <w:ind w:left="873" w:right="482"/>
        <w:rPr>
          <w:color w:val="000000"/>
          <w:w w:val="105"/>
        </w:rPr>
      </w:pPr>
      <w:r>
        <w:rPr>
          <w:w w:val="105"/>
        </w:rPr>
        <w:t>If</w:t>
      </w:r>
      <w:r>
        <w:rPr>
          <w:spacing w:val="-6"/>
          <w:w w:val="105"/>
        </w:rPr>
        <w:t xml:space="preserve"> </w:t>
      </w:r>
      <w:r>
        <w:rPr>
          <w:w w:val="105"/>
        </w:rPr>
        <w:t>you</w:t>
      </w:r>
      <w:r>
        <w:rPr>
          <w:spacing w:val="-11"/>
          <w:w w:val="105"/>
        </w:rPr>
        <w:t xml:space="preserve"> </w:t>
      </w:r>
      <w:r>
        <w:rPr>
          <w:w w:val="105"/>
        </w:rPr>
        <w:t>could</w:t>
      </w:r>
      <w:r>
        <w:rPr>
          <w:spacing w:val="-9"/>
          <w:w w:val="105"/>
        </w:rPr>
        <w:t xml:space="preserve"> </w:t>
      </w:r>
      <w:r>
        <w:rPr>
          <w:w w:val="105"/>
        </w:rPr>
        <w:t>have</w:t>
      </w:r>
      <w:r>
        <w:rPr>
          <w:spacing w:val="-11"/>
          <w:w w:val="105"/>
        </w:rPr>
        <w:t xml:space="preserve"> </w:t>
      </w:r>
      <w:r>
        <w:rPr>
          <w:w w:val="105"/>
        </w:rPr>
        <w:t>one</w:t>
      </w:r>
      <w:r>
        <w:rPr>
          <w:spacing w:val="-15"/>
          <w:w w:val="105"/>
        </w:rPr>
        <w:t xml:space="preserve"> </w:t>
      </w:r>
      <w:r>
        <w:rPr>
          <w:w w:val="105"/>
        </w:rPr>
        <w:t>new</w:t>
      </w:r>
      <w:r>
        <w:rPr>
          <w:spacing w:val="-10"/>
          <w:w w:val="105"/>
        </w:rPr>
        <w:t xml:space="preserve"> </w:t>
      </w:r>
      <w:r>
        <w:rPr>
          <w:w w:val="105"/>
        </w:rPr>
        <w:t>program</w:t>
      </w:r>
      <w:r>
        <w:rPr>
          <w:spacing w:val="-2"/>
          <w:w w:val="105"/>
        </w:rPr>
        <w:t xml:space="preserve"> </w:t>
      </w:r>
      <w:r>
        <w:rPr>
          <w:w w:val="105"/>
        </w:rPr>
        <w:t>or</w:t>
      </w:r>
      <w:r>
        <w:rPr>
          <w:spacing w:val="-11"/>
          <w:w w:val="105"/>
        </w:rPr>
        <w:t xml:space="preserve"> </w:t>
      </w:r>
      <w:r>
        <w:rPr>
          <w:w w:val="105"/>
        </w:rPr>
        <w:t>facility</w:t>
      </w:r>
      <w:r>
        <w:rPr>
          <w:spacing w:val="-2"/>
          <w:w w:val="105"/>
        </w:rPr>
        <w:t xml:space="preserve"> </w:t>
      </w:r>
      <w:r>
        <w:rPr>
          <w:w w:val="105"/>
        </w:rPr>
        <w:t>or</w:t>
      </w:r>
      <w:r>
        <w:rPr>
          <w:spacing w:val="-9"/>
          <w:w w:val="105"/>
        </w:rPr>
        <w:t xml:space="preserve"> </w:t>
      </w:r>
      <w:r>
        <w:rPr>
          <w:w w:val="105"/>
        </w:rPr>
        <w:t>resource</w:t>
      </w:r>
      <w:r>
        <w:rPr>
          <w:spacing w:val="-5"/>
          <w:w w:val="105"/>
        </w:rPr>
        <w:t xml:space="preserve"> </w:t>
      </w:r>
      <w:r>
        <w:rPr>
          <w:w w:val="105"/>
        </w:rPr>
        <w:t>within</w:t>
      </w:r>
      <w:r>
        <w:rPr>
          <w:spacing w:val="-7"/>
          <w:w w:val="105"/>
        </w:rPr>
        <w:t xml:space="preserve"> </w:t>
      </w:r>
      <w:r>
        <w:rPr>
          <w:w w:val="105"/>
        </w:rPr>
        <w:t>the</w:t>
      </w:r>
      <w:r>
        <w:rPr>
          <w:spacing w:val="-15"/>
          <w:w w:val="105"/>
        </w:rPr>
        <w:t xml:space="preserve"> </w:t>
      </w:r>
      <w:r>
        <w:rPr>
          <w:w w:val="105"/>
        </w:rPr>
        <w:t>next three years, what would be your highest priority</w:t>
      </w:r>
      <w:r>
        <w:rPr>
          <w:spacing w:val="2"/>
          <w:w w:val="105"/>
        </w:rPr>
        <w:t xml:space="preserve"> </w:t>
      </w:r>
      <w:r>
        <w:rPr>
          <w:w w:val="105"/>
        </w:rPr>
        <w:t>need?</w:t>
      </w:r>
    </w:p>
    <w:p w:rsidR="0021112B" w:rsidRDefault="002C117A">
      <w:pPr>
        <w:pStyle w:val="BodyText"/>
        <w:kinsoku w:val="0"/>
        <w:overflowPunct w:val="0"/>
        <w:ind w:left="869"/>
        <w:rPr>
          <w:b/>
          <w:bCs/>
          <w:w w:val="105"/>
        </w:rPr>
      </w:pPr>
      <w:r>
        <w:rPr>
          <w:b/>
          <w:bCs/>
          <w:w w:val="105"/>
        </w:rPr>
        <w:t>Please limit your response to 25 words or less.</w:t>
      </w:r>
    </w:p>
    <w:p w:rsidR="0021112B" w:rsidRDefault="0021112B">
      <w:pPr>
        <w:pStyle w:val="BodyText"/>
        <w:kinsoku w:val="0"/>
        <w:overflowPunct w:val="0"/>
        <w:rPr>
          <w:b/>
          <w:bCs/>
          <w:sz w:val="26"/>
          <w:szCs w:val="26"/>
        </w:rPr>
      </w:pPr>
    </w:p>
    <w:p w:rsidR="0021112B" w:rsidRDefault="0021112B">
      <w:pPr>
        <w:pStyle w:val="BodyText"/>
        <w:kinsoku w:val="0"/>
        <w:overflowPunct w:val="0"/>
        <w:spacing w:before="10"/>
        <w:rPr>
          <w:b/>
          <w:bCs/>
          <w:sz w:val="35"/>
          <w:szCs w:val="35"/>
        </w:rPr>
      </w:pPr>
    </w:p>
    <w:p w:rsidR="0021112B" w:rsidRDefault="002C117A">
      <w:pPr>
        <w:pStyle w:val="BodyText"/>
        <w:kinsoku w:val="0"/>
        <w:overflowPunct w:val="0"/>
        <w:ind w:left="145"/>
        <w:rPr>
          <w:w w:val="105"/>
        </w:rPr>
      </w:pPr>
      <w:r>
        <w:rPr>
          <w:w w:val="105"/>
        </w:rPr>
        <w:t>Structural update and staffing for TAY STRTP Facility and AOT Program.</w:t>
      </w:r>
    </w:p>
    <w:p w:rsidR="0021112B" w:rsidRDefault="0021112B">
      <w:pPr>
        <w:pStyle w:val="BodyText"/>
        <w:kinsoku w:val="0"/>
        <w:overflowPunct w:val="0"/>
        <w:ind w:left="145"/>
        <w:rPr>
          <w:w w:val="105"/>
        </w:rPr>
        <w:sectPr w:rsidR="0021112B">
          <w:pgSz w:w="12240" w:h="15840"/>
          <w:pgMar w:top="1240" w:right="1400" w:bottom="1280" w:left="1200" w:header="659" w:footer="1039" w:gutter="0"/>
          <w:cols w:space="720"/>
          <w:noEndnote/>
        </w:sectPr>
      </w:pPr>
    </w:p>
    <w:p w:rsidR="0021112B" w:rsidRDefault="002C117A">
      <w:pPr>
        <w:pStyle w:val="Heading3"/>
        <w:kinsoku w:val="0"/>
        <w:overflowPunct w:val="0"/>
        <w:spacing w:before="131"/>
        <w:ind w:left="235"/>
        <w:rPr>
          <w:w w:val="105"/>
        </w:rPr>
      </w:pPr>
      <w:r>
        <w:rPr>
          <w:w w:val="105"/>
          <w:u w:val="thick" w:color="000000"/>
        </w:rPr>
        <w:t>Mental Health Services Act (MHSA) Components</w:t>
      </w:r>
    </w:p>
    <w:p w:rsidR="0021112B" w:rsidRDefault="002C117A">
      <w:pPr>
        <w:pStyle w:val="BodyText"/>
        <w:kinsoku w:val="0"/>
        <w:overflowPunct w:val="0"/>
        <w:spacing w:before="216" w:line="288" w:lineRule="auto"/>
        <w:ind w:left="237" w:firstLine="2"/>
        <w:rPr>
          <w:w w:val="105"/>
        </w:rPr>
      </w:pPr>
      <w:r>
        <w:rPr>
          <w:w w:val="105"/>
          <w:u w:val="thick" w:color="000000"/>
        </w:rPr>
        <w:t>Background</w:t>
      </w:r>
      <w:r>
        <w:rPr>
          <w:spacing w:val="-2"/>
          <w:w w:val="105"/>
          <w:u w:val="thick" w:color="000000"/>
        </w:rPr>
        <w:t xml:space="preserve"> </w:t>
      </w:r>
      <w:r>
        <w:rPr>
          <w:w w:val="105"/>
          <w:u w:val="thick" w:color="000000"/>
        </w:rPr>
        <w:t>and</w:t>
      </w:r>
      <w:r>
        <w:rPr>
          <w:spacing w:val="-13"/>
          <w:w w:val="105"/>
          <w:u w:val="thick" w:color="000000"/>
        </w:rPr>
        <w:t xml:space="preserve"> </w:t>
      </w:r>
      <w:r>
        <w:rPr>
          <w:w w:val="105"/>
          <w:u w:val="thick" w:color="000000"/>
        </w:rPr>
        <w:t>Definitions</w:t>
      </w:r>
      <w:r>
        <w:rPr>
          <w:spacing w:val="-4"/>
          <w:w w:val="105"/>
        </w:rPr>
        <w:t xml:space="preserve"> </w:t>
      </w:r>
      <w:r>
        <w:rPr>
          <w:w w:val="105"/>
        </w:rPr>
        <w:t>of</w:t>
      </w:r>
      <w:r>
        <w:rPr>
          <w:spacing w:val="-23"/>
          <w:w w:val="105"/>
        </w:rPr>
        <w:t xml:space="preserve"> </w:t>
      </w:r>
      <w:r>
        <w:rPr>
          <w:w w:val="105"/>
        </w:rPr>
        <w:t>the</w:t>
      </w:r>
      <w:r>
        <w:rPr>
          <w:spacing w:val="-23"/>
          <w:w w:val="105"/>
        </w:rPr>
        <w:t xml:space="preserve"> </w:t>
      </w:r>
      <w:r>
        <w:rPr>
          <w:w w:val="105"/>
        </w:rPr>
        <w:t>MHSA</w:t>
      </w:r>
      <w:r>
        <w:rPr>
          <w:spacing w:val="-12"/>
          <w:w w:val="105"/>
        </w:rPr>
        <w:t xml:space="preserve"> </w:t>
      </w:r>
      <w:r>
        <w:rPr>
          <w:w w:val="105"/>
        </w:rPr>
        <w:t>(below)</w:t>
      </w:r>
      <w:r>
        <w:rPr>
          <w:spacing w:val="-12"/>
          <w:w w:val="105"/>
        </w:rPr>
        <w:t xml:space="preserve"> </w:t>
      </w:r>
      <w:r>
        <w:rPr>
          <w:w w:val="105"/>
        </w:rPr>
        <w:t>are</w:t>
      </w:r>
      <w:r>
        <w:rPr>
          <w:spacing w:val="-20"/>
          <w:w w:val="105"/>
        </w:rPr>
        <w:t xml:space="preserve"> </w:t>
      </w:r>
      <w:r>
        <w:rPr>
          <w:w w:val="105"/>
        </w:rPr>
        <w:t>excerpted</w:t>
      </w:r>
      <w:r>
        <w:rPr>
          <w:spacing w:val="-8"/>
          <w:w w:val="105"/>
        </w:rPr>
        <w:t xml:space="preserve"> </w:t>
      </w:r>
      <w:r>
        <w:rPr>
          <w:w w:val="105"/>
        </w:rPr>
        <w:t>from</w:t>
      </w:r>
      <w:r>
        <w:rPr>
          <w:spacing w:val="-15"/>
          <w:w w:val="105"/>
        </w:rPr>
        <w:t xml:space="preserve"> </w:t>
      </w:r>
      <w:r>
        <w:rPr>
          <w:w w:val="105"/>
        </w:rPr>
        <w:t>a</w:t>
      </w:r>
      <w:r>
        <w:rPr>
          <w:spacing w:val="-23"/>
          <w:w w:val="105"/>
        </w:rPr>
        <w:t xml:space="preserve"> </w:t>
      </w:r>
      <w:r>
        <w:rPr>
          <w:w w:val="105"/>
        </w:rPr>
        <w:t>description contained</w:t>
      </w:r>
      <w:r>
        <w:rPr>
          <w:spacing w:val="2"/>
          <w:w w:val="105"/>
        </w:rPr>
        <w:t xml:space="preserve"> </w:t>
      </w:r>
      <w:r>
        <w:rPr>
          <w:w w:val="105"/>
        </w:rPr>
        <w:t>in</w:t>
      </w:r>
      <w:r>
        <w:rPr>
          <w:spacing w:val="-15"/>
          <w:w w:val="105"/>
        </w:rPr>
        <w:t xml:space="preserve"> </w:t>
      </w:r>
      <w:r>
        <w:rPr>
          <w:w w:val="105"/>
        </w:rPr>
        <w:t>the</w:t>
      </w:r>
      <w:r>
        <w:rPr>
          <w:spacing w:val="-8"/>
          <w:w w:val="105"/>
        </w:rPr>
        <w:t xml:space="preserve"> </w:t>
      </w:r>
      <w:r>
        <w:rPr>
          <w:w w:val="105"/>
        </w:rPr>
        <w:t xml:space="preserve">Executive </w:t>
      </w:r>
      <w:r>
        <w:rPr>
          <w:spacing w:val="-5"/>
          <w:w w:val="105"/>
        </w:rPr>
        <w:t>Summary</w:t>
      </w:r>
      <w:r>
        <w:rPr>
          <w:spacing w:val="-5"/>
          <w:w w:val="105"/>
          <w:vertAlign w:val="superscript"/>
        </w:rPr>
        <w:t>3</w:t>
      </w:r>
      <w:r>
        <w:rPr>
          <w:spacing w:val="-10"/>
          <w:w w:val="105"/>
        </w:rPr>
        <w:t xml:space="preserve"> </w:t>
      </w:r>
      <w:r>
        <w:rPr>
          <w:w w:val="105"/>
        </w:rPr>
        <w:t>of</w:t>
      </w:r>
      <w:r>
        <w:rPr>
          <w:spacing w:val="-7"/>
          <w:w w:val="105"/>
        </w:rPr>
        <w:t xml:space="preserve"> </w:t>
      </w:r>
      <w:r>
        <w:rPr>
          <w:w w:val="105"/>
        </w:rPr>
        <w:t>a</w:t>
      </w:r>
      <w:r>
        <w:rPr>
          <w:spacing w:val="-11"/>
          <w:w w:val="105"/>
        </w:rPr>
        <w:t xml:space="preserve"> </w:t>
      </w:r>
      <w:r>
        <w:rPr>
          <w:w w:val="105"/>
        </w:rPr>
        <w:t>2018</w:t>
      </w:r>
      <w:r>
        <w:rPr>
          <w:spacing w:val="-6"/>
          <w:w w:val="105"/>
        </w:rPr>
        <w:t xml:space="preserve"> </w:t>
      </w:r>
      <w:r>
        <w:rPr>
          <w:w w:val="105"/>
        </w:rPr>
        <w:t>Report</w:t>
      </w:r>
      <w:r>
        <w:rPr>
          <w:spacing w:val="-3"/>
          <w:w w:val="105"/>
        </w:rPr>
        <w:t xml:space="preserve"> </w:t>
      </w:r>
      <w:r>
        <w:rPr>
          <w:w w:val="105"/>
        </w:rPr>
        <w:t>by</w:t>
      </w:r>
      <w:r>
        <w:rPr>
          <w:spacing w:val="-6"/>
          <w:w w:val="105"/>
        </w:rPr>
        <w:t xml:space="preserve"> </w:t>
      </w:r>
      <w:r>
        <w:rPr>
          <w:w w:val="105"/>
        </w:rPr>
        <w:t>NAMI</w:t>
      </w:r>
      <w:r>
        <w:rPr>
          <w:spacing w:val="-7"/>
          <w:w w:val="105"/>
        </w:rPr>
        <w:t xml:space="preserve"> </w:t>
      </w:r>
      <w:r>
        <w:rPr>
          <w:w w:val="105"/>
        </w:rPr>
        <w:t>California.</w:t>
      </w:r>
    </w:p>
    <w:p w:rsidR="0021112B" w:rsidRDefault="00BD5611">
      <w:pPr>
        <w:pStyle w:val="BodyText"/>
        <w:kinsoku w:val="0"/>
        <w:overflowPunct w:val="0"/>
        <w:spacing w:before="173" w:line="288" w:lineRule="auto"/>
        <w:ind w:left="217" w:right="314" w:firstLine="16"/>
        <w:rPr>
          <w:w w:val="105"/>
        </w:rPr>
      </w:pPr>
      <w:r>
        <w:rPr>
          <w:noProof/>
        </w:rPr>
        <mc:AlternateContent>
          <mc:Choice Requires="wpg">
            <w:drawing>
              <wp:anchor distT="0" distB="0" distL="114300" distR="114300" simplePos="0" relativeHeight="251658240" behindDoc="1" locked="0" layoutInCell="0" allowOverlap="1">
                <wp:simplePos x="0" y="0"/>
                <wp:positionH relativeFrom="page">
                  <wp:posOffset>792480</wp:posOffset>
                </wp:positionH>
                <wp:positionV relativeFrom="paragraph">
                  <wp:posOffset>286385</wp:posOffset>
                </wp:positionV>
                <wp:extent cx="5962015" cy="6486525"/>
                <wp:effectExtent l="0" t="0" r="0" b="0"/>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486525"/>
                          <a:chOff x="1248" y="451"/>
                          <a:chExt cx="9389" cy="10215"/>
                        </a:xfrm>
                      </wpg:grpSpPr>
                      <wps:wsp>
                        <wps:cNvPr id="19" name="Freeform 12"/>
                        <wps:cNvSpPr>
                          <a:spLocks/>
                        </wps:cNvSpPr>
                        <wps:spPr bwMode="auto">
                          <a:xfrm>
                            <a:off x="1248" y="451"/>
                            <a:ext cx="9389" cy="10215"/>
                          </a:xfrm>
                          <a:custGeom>
                            <a:avLst/>
                            <a:gdLst>
                              <a:gd name="T0" fmla="*/ 40 w 9389"/>
                              <a:gd name="T1" fmla="*/ 9912 h 10215"/>
                              <a:gd name="T2" fmla="*/ 40 w 9389"/>
                              <a:gd name="T3" fmla="*/ -317 h 10215"/>
                            </a:gdLst>
                            <a:ahLst/>
                            <a:cxnLst>
                              <a:cxn ang="0">
                                <a:pos x="T0" y="T1"/>
                              </a:cxn>
                              <a:cxn ang="0">
                                <a:pos x="T2" y="T3"/>
                              </a:cxn>
                            </a:cxnLst>
                            <a:rect l="0" t="0" r="r" b="b"/>
                            <a:pathLst>
                              <a:path w="9389" h="10215">
                                <a:moveTo>
                                  <a:pt x="40" y="9912"/>
                                </a:moveTo>
                                <a:lnTo>
                                  <a:pt x="40" y="-317"/>
                                </a:lnTo>
                              </a:path>
                            </a:pathLst>
                          </a:custGeom>
                          <a:noFill/>
                          <a:ln w="6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
                        <wps:cNvSpPr>
                          <a:spLocks/>
                        </wps:cNvSpPr>
                        <wps:spPr bwMode="auto">
                          <a:xfrm>
                            <a:off x="1248" y="451"/>
                            <a:ext cx="9389" cy="10215"/>
                          </a:xfrm>
                          <a:custGeom>
                            <a:avLst/>
                            <a:gdLst>
                              <a:gd name="T0" fmla="*/ 9362 w 9389"/>
                              <a:gd name="T1" fmla="*/ 9912 h 10215"/>
                              <a:gd name="T2" fmla="*/ 9362 w 9389"/>
                              <a:gd name="T3" fmla="*/ -298 h 10215"/>
                            </a:gdLst>
                            <a:ahLst/>
                            <a:cxnLst>
                              <a:cxn ang="0">
                                <a:pos x="T0" y="T1"/>
                              </a:cxn>
                              <a:cxn ang="0">
                                <a:pos x="T2" y="T3"/>
                              </a:cxn>
                            </a:cxnLst>
                            <a:rect l="0" t="0" r="r" b="b"/>
                            <a:pathLst>
                              <a:path w="9389" h="10215">
                                <a:moveTo>
                                  <a:pt x="9362" y="9912"/>
                                </a:moveTo>
                                <a:lnTo>
                                  <a:pt x="9362" y="-298"/>
                                </a:lnTo>
                              </a:path>
                            </a:pathLst>
                          </a:custGeom>
                          <a:noFill/>
                          <a:ln w="6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4"/>
                        <wps:cNvSpPr>
                          <a:spLocks/>
                        </wps:cNvSpPr>
                        <wps:spPr bwMode="auto">
                          <a:xfrm>
                            <a:off x="1248" y="451"/>
                            <a:ext cx="9389" cy="10215"/>
                          </a:xfrm>
                          <a:custGeom>
                            <a:avLst/>
                            <a:gdLst>
                              <a:gd name="T0" fmla="*/ 59 w 9389"/>
                              <a:gd name="T1" fmla="*/ -298 h 10215"/>
                              <a:gd name="T2" fmla="*/ 9405 w 9389"/>
                              <a:gd name="T3" fmla="*/ -298 h 10215"/>
                            </a:gdLst>
                            <a:ahLst/>
                            <a:cxnLst>
                              <a:cxn ang="0">
                                <a:pos x="T0" y="T1"/>
                              </a:cxn>
                              <a:cxn ang="0">
                                <a:pos x="T2" y="T3"/>
                              </a:cxn>
                            </a:cxnLst>
                            <a:rect l="0" t="0" r="r" b="b"/>
                            <a:pathLst>
                              <a:path w="9389" h="10215">
                                <a:moveTo>
                                  <a:pt x="59" y="-298"/>
                                </a:moveTo>
                                <a:lnTo>
                                  <a:pt x="9405" y="-298"/>
                                </a:lnTo>
                              </a:path>
                            </a:pathLst>
                          </a:custGeom>
                          <a:noFill/>
                          <a:ln w="6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5"/>
                        <wps:cNvSpPr>
                          <a:spLocks/>
                        </wps:cNvSpPr>
                        <wps:spPr bwMode="auto">
                          <a:xfrm>
                            <a:off x="1248" y="451"/>
                            <a:ext cx="9389" cy="10215"/>
                          </a:xfrm>
                          <a:custGeom>
                            <a:avLst/>
                            <a:gdLst>
                              <a:gd name="T0" fmla="*/ 1 w 9389"/>
                              <a:gd name="T1" fmla="*/ 9883 h 10215"/>
                              <a:gd name="T2" fmla="*/ 9367 w 9389"/>
                              <a:gd name="T3" fmla="*/ 9883 h 10215"/>
                            </a:gdLst>
                            <a:ahLst/>
                            <a:cxnLst>
                              <a:cxn ang="0">
                                <a:pos x="T0" y="T1"/>
                              </a:cxn>
                              <a:cxn ang="0">
                                <a:pos x="T2" y="T3"/>
                              </a:cxn>
                            </a:cxnLst>
                            <a:rect l="0" t="0" r="r" b="b"/>
                            <a:pathLst>
                              <a:path w="9389" h="10215">
                                <a:moveTo>
                                  <a:pt x="1" y="9883"/>
                                </a:moveTo>
                                <a:lnTo>
                                  <a:pt x="9367" y="9883"/>
                                </a:lnTo>
                              </a:path>
                            </a:pathLst>
                          </a:custGeom>
                          <a:noFill/>
                          <a:ln w="6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D20F918" id="Group 11" o:spid="_x0000_s1026" style="position:absolute;margin-left:62.4pt;margin-top:22.55pt;width:469.45pt;height:510.75pt;z-index:-251658240;mso-position-horizontal-relative:page" coordorigin="1248,451" coordsize="9389,1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" o:allowincell="f">
                <v:shape id="Freeform 12" o:spid="_x0000_s1027" style="position:absolute;left:1248;top:451;width:9389;height:10215;visibility:visible;mso-wrap-style:square;v-text-anchor:top" coordsize="9389,1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" path="m40,9912l40,-317e" filled="f" strokeweight=".16958mm">
                  <v:path arrowok="t" o:connecttype="custom" o:connectlocs="40,9912;40,-317" o:connectangles="0,0"/>
                </v:shape>
                <v:shape id="Freeform 13" o:spid="_x0000_s1028" style="position:absolute;left:1248;top:451;width:9389;height:10215;visibility:visible;mso-wrap-style:square;v-text-anchor:top" coordsize="9389,1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" path="m9362,9912r,-10210e" filled="f" strokeweight=".16958mm">
                  <v:path arrowok="t" o:connecttype="custom" o:connectlocs="9362,9912;9362,-298" o:connectangles="0,0"/>
                </v:shape>
                <v:shape id="Freeform 14" o:spid="_x0000_s1029" style="position:absolute;left:1248;top:451;width:9389;height:10215;visibility:visible;mso-wrap-style:square;v-text-anchor:top" coordsize="9389,1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" path="m59,-298r9346,e" filled="f" strokeweight=".16958mm">
                  <v:path arrowok="t" o:connecttype="custom" o:connectlocs="59,-298;9405,-298" o:connectangles="0,0"/>
                </v:shape>
                <v:shape id="Freeform 15" o:spid="_x0000_s1030" style="position:absolute;left:1248;top:451;width:9389;height:10215;visibility:visible;mso-wrap-style:square;v-text-anchor:top" coordsize="9389,1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" path="m1,9883r9366,e" filled="f" strokeweight=".16958mm">
                  <v:path arrowok="t" o:connecttype="custom" o:connectlocs="1,9883;9367,9883" o:connectangles="0,0"/>
                </v:shape>
                <w10:wrap anchorx="page"/>
              </v:group>
            </w:pict>
          </mc:Fallback>
        </mc:AlternateContent>
      </w:r>
      <w:r w:rsidR="002C117A">
        <w:rPr>
          <w:w w:val="105"/>
          <w:u w:val="thick" w:color="000000"/>
        </w:rPr>
        <w:t>Proposition</w:t>
      </w:r>
      <w:r w:rsidR="002C117A">
        <w:rPr>
          <w:spacing w:val="5"/>
          <w:w w:val="105"/>
          <w:u w:val="thick" w:color="000000"/>
        </w:rPr>
        <w:t xml:space="preserve"> </w:t>
      </w:r>
      <w:r w:rsidR="002C117A">
        <w:rPr>
          <w:w w:val="105"/>
          <w:u w:val="thick" w:color="000000"/>
        </w:rPr>
        <w:t>63,</w:t>
      </w:r>
      <w:r w:rsidR="002C117A">
        <w:rPr>
          <w:spacing w:val="-9"/>
          <w:w w:val="105"/>
          <w:u w:val="thick" w:color="000000"/>
        </w:rPr>
        <w:t xml:space="preserve"> </w:t>
      </w:r>
      <w:r w:rsidR="002C117A">
        <w:rPr>
          <w:w w:val="105"/>
          <w:u w:val="thick" w:color="000000"/>
        </w:rPr>
        <w:t>the</w:t>
      </w:r>
      <w:r w:rsidR="002C117A">
        <w:rPr>
          <w:spacing w:val="-11"/>
          <w:w w:val="105"/>
          <w:u w:val="thick" w:color="000000"/>
        </w:rPr>
        <w:t xml:space="preserve"> </w:t>
      </w:r>
      <w:r w:rsidR="002C117A">
        <w:rPr>
          <w:w w:val="105"/>
          <w:u w:val="thick" w:color="000000"/>
        </w:rPr>
        <w:t>Mental</w:t>
      </w:r>
      <w:r w:rsidR="002C117A">
        <w:rPr>
          <w:spacing w:val="-7"/>
          <w:w w:val="105"/>
          <w:u w:val="thick" w:color="000000"/>
        </w:rPr>
        <w:t xml:space="preserve"> </w:t>
      </w:r>
      <w:r w:rsidR="002C117A">
        <w:rPr>
          <w:w w:val="105"/>
          <w:u w:val="thick" w:color="000000"/>
        </w:rPr>
        <w:t>Health</w:t>
      </w:r>
      <w:r w:rsidR="002C117A">
        <w:rPr>
          <w:spacing w:val="-5"/>
          <w:w w:val="105"/>
          <w:u w:val="thick" w:color="000000"/>
        </w:rPr>
        <w:t xml:space="preserve"> </w:t>
      </w:r>
      <w:r w:rsidR="002C117A">
        <w:rPr>
          <w:w w:val="105"/>
          <w:u w:val="thick" w:color="000000"/>
        </w:rPr>
        <w:t>Services Act,</w:t>
      </w:r>
      <w:r w:rsidR="002C117A">
        <w:rPr>
          <w:spacing w:val="-7"/>
          <w:w w:val="105"/>
        </w:rPr>
        <w:t xml:space="preserve"> </w:t>
      </w:r>
      <w:r w:rsidR="002C117A">
        <w:rPr>
          <w:w w:val="105"/>
        </w:rPr>
        <w:t>was</w:t>
      </w:r>
      <w:r w:rsidR="002C117A">
        <w:rPr>
          <w:spacing w:val="-11"/>
          <w:w w:val="105"/>
        </w:rPr>
        <w:t xml:space="preserve"> </w:t>
      </w:r>
      <w:r w:rsidR="002C117A">
        <w:rPr>
          <w:w w:val="105"/>
        </w:rPr>
        <w:t>passed</w:t>
      </w:r>
      <w:r w:rsidR="002C117A">
        <w:rPr>
          <w:spacing w:val="-9"/>
          <w:w w:val="105"/>
        </w:rPr>
        <w:t xml:space="preserve"> </w:t>
      </w:r>
      <w:r w:rsidR="002C117A">
        <w:rPr>
          <w:w w:val="105"/>
        </w:rPr>
        <w:t>by</w:t>
      </w:r>
      <w:r w:rsidR="002C117A">
        <w:rPr>
          <w:spacing w:val="-12"/>
          <w:w w:val="105"/>
        </w:rPr>
        <w:t xml:space="preserve"> </w:t>
      </w:r>
      <w:r w:rsidR="002C117A">
        <w:rPr>
          <w:w w:val="105"/>
        </w:rPr>
        <w:t>voters</w:t>
      </w:r>
      <w:r w:rsidR="002C117A">
        <w:rPr>
          <w:spacing w:val="-9"/>
          <w:w w:val="105"/>
        </w:rPr>
        <w:t xml:space="preserve"> </w:t>
      </w:r>
      <w:r w:rsidR="002C117A">
        <w:rPr>
          <w:w w:val="105"/>
        </w:rPr>
        <w:t>in</w:t>
      </w:r>
      <w:r w:rsidR="002C117A">
        <w:rPr>
          <w:spacing w:val="-17"/>
          <w:w w:val="105"/>
        </w:rPr>
        <w:t xml:space="preserve"> </w:t>
      </w:r>
      <w:r w:rsidR="002C117A">
        <w:rPr>
          <w:w w:val="105"/>
        </w:rPr>
        <w:t>2004.</w:t>
      </w:r>
      <w:r w:rsidR="002C117A">
        <w:rPr>
          <w:spacing w:val="45"/>
          <w:w w:val="105"/>
        </w:rPr>
        <w:t xml:space="preserve"> </w:t>
      </w:r>
      <w:r w:rsidR="002C117A">
        <w:rPr>
          <w:w w:val="105"/>
        </w:rPr>
        <w:t>At</w:t>
      </w:r>
      <w:r w:rsidR="002C117A">
        <w:rPr>
          <w:spacing w:val="-14"/>
          <w:w w:val="105"/>
        </w:rPr>
        <w:t xml:space="preserve"> </w:t>
      </w:r>
      <w:r w:rsidR="002C117A">
        <w:rPr>
          <w:w w:val="105"/>
        </w:rPr>
        <w:t>the time, California was struggling to meet the mental health needs of its residents. A 2003 report by the California Mental Health Planning Council estimated that as many as</w:t>
      </w:r>
      <w:r w:rsidR="002C117A">
        <w:rPr>
          <w:spacing w:val="-13"/>
          <w:w w:val="105"/>
        </w:rPr>
        <w:t xml:space="preserve"> </w:t>
      </w:r>
      <w:r w:rsidR="002C117A">
        <w:rPr>
          <w:w w:val="105"/>
        </w:rPr>
        <w:t>1.7</w:t>
      </w:r>
      <w:r w:rsidR="002C117A">
        <w:rPr>
          <w:spacing w:val="-15"/>
          <w:w w:val="105"/>
        </w:rPr>
        <w:t xml:space="preserve"> </w:t>
      </w:r>
      <w:r w:rsidR="002C117A">
        <w:rPr>
          <w:w w:val="105"/>
        </w:rPr>
        <w:t>million</w:t>
      </w:r>
      <w:r w:rsidR="002C117A">
        <w:rPr>
          <w:spacing w:val="-13"/>
          <w:w w:val="105"/>
        </w:rPr>
        <w:t xml:space="preserve"> </w:t>
      </w:r>
      <w:r w:rsidR="002C117A">
        <w:rPr>
          <w:w w:val="105"/>
        </w:rPr>
        <w:t>Californians</w:t>
      </w:r>
      <w:r w:rsidR="002C117A">
        <w:rPr>
          <w:spacing w:val="-3"/>
          <w:w w:val="105"/>
        </w:rPr>
        <w:t xml:space="preserve"> </w:t>
      </w:r>
      <w:r w:rsidR="002C117A">
        <w:rPr>
          <w:w w:val="105"/>
        </w:rPr>
        <w:t>were</w:t>
      </w:r>
      <w:r w:rsidR="002C117A">
        <w:rPr>
          <w:spacing w:val="-14"/>
          <w:w w:val="105"/>
        </w:rPr>
        <w:t xml:space="preserve"> </w:t>
      </w:r>
      <w:r w:rsidR="002C117A">
        <w:rPr>
          <w:w w:val="105"/>
        </w:rPr>
        <w:t>not</w:t>
      </w:r>
      <w:r w:rsidR="002C117A">
        <w:rPr>
          <w:spacing w:val="-14"/>
          <w:w w:val="105"/>
        </w:rPr>
        <w:t xml:space="preserve"> </w:t>
      </w:r>
      <w:r w:rsidR="002C117A">
        <w:rPr>
          <w:w w:val="105"/>
        </w:rPr>
        <w:t>receiving</w:t>
      </w:r>
      <w:r w:rsidR="002C117A">
        <w:rPr>
          <w:spacing w:val="-9"/>
          <w:w w:val="105"/>
        </w:rPr>
        <w:t xml:space="preserve"> </w:t>
      </w:r>
      <w:r w:rsidR="002C117A">
        <w:rPr>
          <w:w w:val="105"/>
        </w:rPr>
        <w:t>the</w:t>
      </w:r>
      <w:r w:rsidR="002C117A">
        <w:rPr>
          <w:spacing w:val="-18"/>
          <w:w w:val="105"/>
        </w:rPr>
        <w:t xml:space="preserve"> </w:t>
      </w:r>
      <w:r w:rsidR="002C117A">
        <w:rPr>
          <w:w w:val="105"/>
        </w:rPr>
        <w:t>mental</w:t>
      </w:r>
      <w:r w:rsidR="002C117A">
        <w:rPr>
          <w:spacing w:val="-12"/>
          <w:w w:val="105"/>
        </w:rPr>
        <w:t xml:space="preserve"> </w:t>
      </w:r>
      <w:r w:rsidR="002C117A">
        <w:rPr>
          <w:w w:val="105"/>
        </w:rPr>
        <w:t>health</w:t>
      </w:r>
      <w:r w:rsidR="002C117A">
        <w:rPr>
          <w:spacing w:val="-9"/>
          <w:w w:val="105"/>
        </w:rPr>
        <w:t xml:space="preserve"> </w:t>
      </w:r>
      <w:r w:rsidR="002C117A">
        <w:rPr>
          <w:w w:val="105"/>
        </w:rPr>
        <w:t>services</w:t>
      </w:r>
      <w:r w:rsidR="002C117A">
        <w:rPr>
          <w:spacing w:val="-9"/>
          <w:w w:val="105"/>
        </w:rPr>
        <w:t xml:space="preserve"> </w:t>
      </w:r>
      <w:r w:rsidR="002C117A">
        <w:rPr>
          <w:w w:val="105"/>
        </w:rPr>
        <w:t>they</w:t>
      </w:r>
      <w:r w:rsidR="002C117A">
        <w:rPr>
          <w:spacing w:val="-8"/>
          <w:w w:val="105"/>
        </w:rPr>
        <w:t xml:space="preserve"> </w:t>
      </w:r>
      <w:r w:rsidR="002C117A">
        <w:rPr>
          <w:w w:val="105"/>
        </w:rPr>
        <w:t>needed. As</w:t>
      </w:r>
      <w:r w:rsidR="002C117A">
        <w:rPr>
          <w:spacing w:val="-13"/>
          <w:w w:val="105"/>
        </w:rPr>
        <w:t xml:space="preserve"> </w:t>
      </w:r>
      <w:r w:rsidR="002C117A">
        <w:rPr>
          <w:w w:val="105"/>
        </w:rPr>
        <w:t>many</w:t>
      </w:r>
      <w:r w:rsidR="002C117A">
        <w:rPr>
          <w:spacing w:val="-13"/>
          <w:w w:val="105"/>
        </w:rPr>
        <w:t xml:space="preserve"> </w:t>
      </w:r>
      <w:r w:rsidR="002C117A">
        <w:rPr>
          <w:w w:val="105"/>
        </w:rPr>
        <w:t>as</w:t>
      </w:r>
      <w:r w:rsidR="002C117A">
        <w:rPr>
          <w:spacing w:val="-13"/>
          <w:w w:val="105"/>
        </w:rPr>
        <w:t xml:space="preserve"> </w:t>
      </w:r>
      <w:r w:rsidR="002C117A">
        <w:rPr>
          <w:w w:val="105"/>
        </w:rPr>
        <w:t>80%</w:t>
      </w:r>
      <w:r w:rsidR="002C117A">
        <w:rPr>
          <w:spacing w:val="-18"/>
          <w:w w:val="105"/>
        </w:rPr>
        <w:t xml:space="preserve"> </w:t>
      </w:r>
      <w:r w:rsidR="002C117A">
        <w:rPr>
          <w:w w:val="105"/>
        </w:rPr>
        <w:t>of</w:t>
      </w:r>
      <w:r w:rsidR="002C117A">
        <w:rPr>
          <w:spacing w:val="-18"/>
          <w:w w:val="105"/>
        </w:rPr>
        <w:t xml:space="preserve"> </w:t>
      </w:r>
      <w:r w:rsidR="002C117A">
        <w:rPr>
          <w:w w:val="105"/>
        </w:rPr>
        <w:t>children</w:t>
      </w:r>
      <w:r w:rsidR="002C117A">
        <w:rPr>
          <w:spacing w:val="-6"/>
          <w:w w:val="105"/>
        </w:rPr>
        <w:t xml:space="preserve"> </w:t>
      </w:r>
      <w:r w:rsidR="002C117A">
        <w:rPr>
          <w:w w:val="105"/>
        </w:rPr>
        <w:t>with</w:t>
      </w:r>
      <w:r w:rsidR="002C117A">
        <w:rPr>
          <w:spacing w:val="-17"/>
          <w:w w:val="105"/>
        </w:rPr>
        <w:t xml:space="preserve"> </w:t>
      </w:r>
      <w:r w:rsidR="002C117A">
        <w:rPr>
          <w:w w:val="105"/>
        </w:rPr>
        <w:t>mental</w:t>
      </w:r>
      <w:r w:rsidR="002C117A">
        <w:rPr>
          <w:spacing w:val="-14"/>
          <w:w w:val="105"/>
        </w:rPr>
        <w:t xml:space="preserve"> </w:t>
      </w:r>
      <w:r w:rsidR="002C117A">
        <w:rPr>
          <w:w w:val="105"/>
        </w:rPr>
        <w:t>health</w:t>
      </w:r>
      <w:r w:rsidR="002C117A">
        <w:rPr>
          <w:spacing w:val="-13"/>
          <w:w w:val="105"/>
        </w:rPr>
        <w:t xml:space="preserve"> </w:t>
      </w:r>
      <w:r w:rsidR="002C117A">
        <w:rPr>
          <w:w w:val="105"/>
        </w:rPr>
        <w:t>needs</w:t>
      </w:r>
      <w:r w:rsidR="002C117A">
        <w:rPr>
          <w:spacing w:val="-11"/>
          <w:w w:val="105"/>
        </w:rPr>
        <w:t xml:space="preserve"> </w:t>
      </w:r>
      <w:r w:rsidR="002C117A">
        <w:rPr>
          <w:w w:val="105"/>
        </w:rPr>
        <w:t>were</w:t>
      </w:r>
      <w:r w:rsidR="002C117A">
        <w:rPr>
          <w:spacing w:val="-13"/>
          <w:w w:val="105"/>
        </w:rPr>
        <w:t xml:space="preserve"> </w:t>
      </w:r>
      <w:r w:rsidR="002C117A">
        <w:rPr>
          <w:w w:val="105"/>
        </w:rPr>
        <w:t>undiagnosed</w:t>
      </w:r>
      <w:r w:rsidR="002C117A">
        <w:rPr>
          <w:spacing w:val="2"/>
          <w:w w:val="105"/>
        </w:rPr>
        <w:t xml:space="preserve"> </w:t>
      </w:r>
      <w:r w:rsidR="002C117A">
        <w:rPr>
          <w:w w:val="105"/>
        </w:rPr>
        <w:t>or</w:t>
      </w:r>
      <w:r w:rsidR="002C117A">
        <w:rPr>
          <w:spacing w:val="-13"/>
          <w:w w:val="105"/>
        </w:rPr>
        <w:t xml:space="preserve"> </w:t>
      </w:r>
      <w:r w:rsidR="002C117A">
        <w:rPr>
          <w:w w:val="105"/>
        </w:rPr>
        <w:t>unserved. The consequences of untreated mental illness were seen through health systems, school systems, and the criminal justice system. Therefore, the Act was designed to reduce homelessness, incarceration, and preventable hospitalizations, and to increase access to behavioral health</w:t>
      </w:r>
      <w:r w:rsidR="002C117A">
        <w:rPr>
          <w:spacing w:val="5"/>
          <w:w w:val="105"/>
        </w:rPr>
        <w:t xml:space="preserve"> </w:t>
      </w:r>
      <w:r w:rsidR="002C117A">
        <w:rPr>
          <w:w w:val="105"/>
        </w:rPr>
        <w:t>services.</w:t>
      </w:r>
    </w:p>
    <w:p w:rsidR="0021112B" w:rsidRDefault="0021112B">
      <w:pPr>
        <w:pStyle w:val="BodyText"/>
        <w:kinsoku w:val="0"/>
        <w:overflowPunct w:val="0"/>
        <w:spacing w:before="4"/>
        <w:rPr>
          <w:sz w:val="28"/>
          <w:szCs w:val="28"/>
        </w:rPr>
      </w:pPr>
    </w:p>
    <w:p w:rsidR="0021112B" w:rsidRDefault="002C117A">
      <w:pPr>
        <w:pStyle w:val="BodyText"/>
        <w:kinsoku w:val="0"/>
        <w:overflowPunct w:val="0"/>
        <w:spacing w:line="288" w:lineRule="auto"/>
        <w:ind w:left="204" w:right="166" w:firstLine="8"/>
        <w:rPr>
          <w:w w:val="105"/>
        </w:rPr>
      </w:pPr>
      <w:r>
        <w:rPr>
          <w:w w:val="105"/>
        </w:rPr>
        <w:t>The Act imposes a 1% tax on personal income over $1 million and places revenues into the Mental Health Services Fund. Counties receive annual distributions from the Fund, and are responsible for providing community-based mental health services.</w:t>
      </w:r>
    </w:p>
    <w:p w:rsidR="0021112B" w:rsidRDefault="002C117A">
      <w:pPr>
        <w:pStyle w:val="BodyText"/>
        <w:kinsoku w:val="0"/>
        <w:overflowPunct w:val="0"/>
        <w:spacing w:line="264" w:lineRule="exact"/>
        <w:ind w:left="205"/>
        <w:rPr>
          <w:w w:val="105"/>
        </w:rPr>
      </w:pPr>
      <w:r>
        <w:rPr>
          <w:w w:val="105"/>
        </w:rPr>
        <w:t>Program expenditures align with the five core components of the Act:</w:t>
      </w:r>
    </w:p>
    <w:p w:rsidR="0021112B" w:rsidRDefault="0021112B">
      <w:pPr>
        <w:pStyle w:val="BodyText"/>
        <w:kinsoku w:val="0"/>
        <w:overflowPunct w:val="0"/>
        <w:spacing w:before="6"/>
        <w:rPr>
          <w:sz w:val="24"/>
          <w:szCs w:val="24"/>
        </w:rPr>
      </w:pPr>
    </w:p>
    <w:p w:rsidR="0021112B" w:rsidRDefault="002C117A">
      <w:pPr>
        <w:pStyle w:val="BodyText"/>
        <w:kinsoku w:val="0"/>
        <w:overflowPunct w:val="0"/>
        <w:spacing w:before="93" w:line="288" w:lineRule="auto"/>
        <w:ind w:left="192" w:right="402" w:firstLine="9"/>
        <w:rPr>
          <w:w w:val="105"/>
        </w:rPr>
      </w:pPr>
      <w:r>
        <w:rPr>
          <w:w w:val="105"/>
          <w:u w:val="thick" w:color="000000"/>
        </w:rPr>
        <w:t>Community Services and Support (CSS)</w:t>
      </w:r>
      <w:r>
        <w:rPr>
          <w:w w:val="105"/>
        </w:rPr>
        <w:t xml:space="preserve"> is the largest component of the MHSA. The CSS component is focused on community collaboration, cultural competence, client and family driven services and systems, and wellness focus. This programming applies</w:t>
      </w:r>
      <w:r>
        <w:rPr>
          <w:spacing w:val="-9"/>
          <w:w w:val="105"/>
        </w:rPr>
        <w:t xml:space="preserve"> </w:t>
      </w:r>
      <w:r>
        <w:rPr>
          <w:w w:val="105"/>
        </w:rPr>
        <w:t>concepts</w:t>
      </w:r>
      <w:r>
        <w:rPr>
          <w:spacing w:val="-15"/>
          <w:w w:val="105"/>
        </w:rPr>
        <w:t xml:space="preserve"> </w:t>
      </w:r>
      <w:r>
        <w:rPr>
          <w:w w:val="105"/>
        </w:rPr>
        <w:t>of</w:t>
      </w:r>
      <w:r>
        <w:rPr>
          <w:spacing w:val="-19"/>
          <w:w w:val="105"/>
        </w:rPr>
        <w:t xml:space="preserve"> </w:t>
      </w:r>
      <w:r>
        <w:rPr>
          <w:w w:val="105"/>
        </w:rPr>
        <w:t>recovery</w:t>
      </w:r>
      <w:r>
        <w:rPr>
          <w:spacing w:val="-8"/>
          <w:w w:val="105"/>
        </w:rPr>
        <w:t xml:space="preserve"> </w:t>
      </w:r>
      <w:r>
        <w:rPr>
          <w:w w:val="105"/>
        </w:rPr>
        <w:t>and</w:t>
      </w:r>
      <w:r>
        <w:rPr>
          <w:spacing w:val="-16"/>
          <w:w w:val="105"/>
        </w:rPr>
        <w:t xml:space="preserve"> </w:t>
      </w:r>
      <w:r>
        <w:rPr>
          <w:w w:val="105"/>
        </w:rPr>
        <w:t>resilience,</w:t>
      </w:r>
      <w:r>
        <w:rPr>
          <w:spacing w:val="-12"/>
          <w:w w:val="105"/>
        </w:rPr>
        <w:t xml:space="preserve"> </w:t>
      </w:r>
      <w:r>
        <w:rPr>
          <w:w w:val="105"/>
        </w:rPr>
        <w:t>integrated</w:t>
      </w:r>
      <w:r>
        <w:rPr>
          <w:spacing w:val="-6"/>
          <w:w w:val="105"/>
        </w:rPr>
        <w:t xml:space="preserve"> </w:t>
      </w:r>
      <w:r>
        <w:rPr>
          <w:w w:val="105"/>
        </w:rPr>
        <w:t>service</w:t>
      </w:r>
      <w:r>
        <w:rPr>
          <w:spacing w:val="-15"/>
          <w:w w:val="105"/>
        </w:rPr>
        <w:t xml:space="preserve"> </w:t>
      </w:r>
      <w:r>
        <w:rPr>
          <w:w w:val="105"/>
        </w:rPr>
        <w:t>experiences</w:t>
      </w:r>
      <w:r>
        <w:rPr>
          <w:spacing w:val="-6"/>
          <w:w w:val="105"/>
        </w:rPr>
        <w:t xml:space="preserve"> </w:t>
      </w:r>
      <w:r>
        <w:rPr>
          <w:w w:val="105"/>
        </w:rPr>
        <w:t>for</w:t>
      </w:r>
      <w:r>
        <w:rPr>
          <w:spacing w:val="-14"/>
          <w:w w:val="105"/>
        </w:rPr>
        <w:t xml:space="preserve"> </w:t>
      </w:r>
      <w:r>
        <w:rPr>
          <w:w w:val="105"/>
        </w:rPr>
        <w:t>clients and families, as well as serving the unserved and underserved. Housing is also a large part of the CSS component. [Full Service Partnerships are another example of CSS-funded</w:t>
      </w:r>
      <w:r>
        <w:rPr>
          <w:spacing w:val="15"/>
          <w:w w:val="105"/>
        </w:rPr>
        <w:t xml:space="preserve"> </w:t>
      </w:r>
      <w:r>
        <w:rPr>
          <w:w w:val="105"/>
        </w:rPr>
        <w:t>programs].</w:t>
      </w:r>
    </w:p>
    <w:p w:rsidR="0021112B" w:rsidRDefault="0021112B">
      <w:pPr>
        <w:pStyle w:val="BodyText"/>
        <w:kinsoku w:val="0"/>
        <w:overflowPunct w:val="0"/>
        <w:spacing w:before="5"/>
        <w:rPr>
          <w:sz w:val="19"/>
          <w:szCs w:val="19"/>
        </w:rPr>
      </w:pPr>
    </w:p>
    <w:p w:rsidR="0021112B" w:rsidRDefault="002C117A">
      <w:pPr>
        <w:pStyle w:val="BodyText"/>
        <w:kinsoku w:val="0"/>
        <w:overflowPunct w:val="0"/>
        <w:spacing w:before="93" w:line="288" w:lineRule="auto"/>
        <w:ind w:left="180" w:right="284" w:firstLine="5"/>
        <w:rPr>
          <w:w w:val="105"/>
        </w:rPr>
      </w:pPr>
      <w:r>
        <w:rPr>
          <w:w w:val="105"/>
          <w:u w:val="thick" w:color="000000"/>
        </w:rPr>
        <w:t>Prevention and Early Intervention (PEI)</w:t>
      </w:r>
      <w:r>
        <w:rPr>
          <w:w w:val="105"/>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21112B" w:rsidRDefault="0021112B">
      <w:pPr>
        <w:pStyle w:val="BodyText"/>
        <w:kinsoku w:val="0"/>
        <w:overflowPunct w:val="0"/>
        <w:spacing w:before="5"/>
        <w:rPr>
          <w:sz w:val="19"/>
          <w:szCs w:val="19"/>
        </w:rPr>
      </w:pPr>
    </w:p>
    <w:p w:rsidR="0021112B" w:rsidRDefault="002C117A">
      <w:pPr>
        <w:pStyle w:val="BodyText"/>
        <w:kinsoku w:val="0"/>
        <w:overflowPunct w:val="0"/>
        <w:spacing w:before="93" w:line="290" w:lineRule="auto"/>
        <w:ind w:left="169" w:right="314" w:firstLine="8"/>
        <w:rPr>
          <w:w w:val="105"/>
        </w:rPr>
      </w:pPr>
      <w:r>
        <w:rPr>
          <w:w w:val="105"/>
          <w:u w:val="thick" w:color="000000"/>
        </w:rPr>
        <w:t>Innovation {INN)</w:t>
      </w:r>
      <w:r>
        <w:rPr>
          <w:w w:val="105"/>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21112B" w:rsidRDefault="0021112B">
      <w:pPr>
        <w:pStyle w:val="BodyText"/>
        <w:kinsoku w:val="0"/>
        <w:overflowPunct w:val="0"/>
        <w:rPr>
          <w:sz w:val="20"/>
          <w:szCs w:val="20"/>
        </w:rPr>
      </w:pPr>
    </w:p>
    <w:p w:rsidR="0021112B" w:rsidRDefault="00BD5611">
      <w:pPr>
        <w:pStyle w:val="BodyText"/>
        <w:kinsoku w:val="0"/>
        <w:overflowPunct w:val="0"/>
        <w:spacing w:before="1"/>
        <w:rPr>
          <w:sz w:val="12"/>
          <w:szCs w:val="12"/>
        </w:rPr>
      </w:pPr>
      <w:r>
        <w:rPr>
          <w:noProof/>
        </w:rPr>
        <mc:AlternateContent>
          <mc:Choice Requires="wps">
            <w:drawing>
              <wp:anchor distT="0" distB="0" distL="0" distR="0" simplePos="0" relativeHeight="251659264" behindDoc="0" locked="0" layoutInCell="0" allowOverlap="1">
                <wp:simplePos x="0" y="0"/>
                <wp:positionH relativeFrom="page">
                  <wp:posOffset>866775</wp:posOffset>
                </wp:positionH>
                <wp:positionV relativeFrom="paragraph">
                  <wp:posOffset>118110</wp:posOffset>
                </wp:positionV>
                <wp:extent cx="1844040" cy="1270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040" cy="12700"/>
                        </a:xfrm>
                        <a:custGeom>
                          <a:avLst/>
                          <a:gdLst>
                            <a:gd name="T0" fmla="*/ 0 w 2904"/>
                            <a:gd name="T1" fmla="*/ 0 h 20"/>
                            <a:gd name="T2" fmla="*/ 2903 w 2904"/>
                            <a:gd name="T3" fmla="*/ 0 h 20"/>
                          </a:gdLst>
                          <a:ahLst/>
                          <a:cxnLst>
                            <a:cxn ang="0">
                              <a:pos x="T0" y="T1"/>
                            </a:cxn>
                            <a:cxn ang="0">
                              <a:pos x="T2" y="T3"/>
                            </a:cxn>
                          </a:cxnLst>
                          <a:rect l="0" t="0" r="r" b="b"/>
                          <a:pathLst>
                            <a:path w="2904" h="20">
                              <a:moveTo>
                                <a:pt x="0" y="0"/>
                              </a:moveTo>
                              <a:lnTo>
                                <a:pt x="2903" y="0"/>
                              </a:lnTo>
                            </a:path>
                          </a:pathLst>
                        </a:custGeom>
                        <a:noFill/>
                        <a:ln w="9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89E8310" id="Freeform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8.25pt,9.3pt,213.4pt,9.3pt" coordsize="2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" o:allowincell="f" filled="f" strokeweight=".25436mm">
                <v:path arrowok="t" o:connecttype="custom" o:connectlocs="0,0;1843405,0" o:connectangles="0,0"/>
                <w10:wrap type="topAndBottom" anchorx="page"/>
              </v:polyline>
            </w:pict>
          </mc:Fallback>
        </mc:AlternateContent>
      </w:r>
    </w:p>
    <w:p w:rsidR="0021112B" w:rsidRDefault="002C117A">
      <w:pPr>
        <w:pStyle w:val="BodyText"/>
        <w:kinsoku w:val="0"/>
        <w:overflowPunct w:val="0"/>
        <w:spacing w:before="57" w:line="300" w:lineRule="auto"/>
        <w:ind w:left="163" w:firstLine="2"/>
        <w:rPr>
          <w:w w:val="110"/>
          <w:sz w:val="17"/>
          <w:szCs w:val="17"/>
        </w:rPr>
      </w:pPr>
      <w:r>
        <w:rPr>
          <w:w w:val="110"/>
          <w:position w:val="11"/>
          <w:sz w:val="11"/>
          <w:szCs w:val="11"/>
        </w:rPr>
        <w:t>3</w:t>
      </w:r>
      <w:r>
        <w:rPr>
          <w:spacing w:val="-7"/>
          <w:w w:val="110"/>
          <w:position w:val="11"/>
          <w:sz w:val="11"/>
          <w:szCs w:val="11"/>
        </w:rPr>
        <w:t xml:space="preserve"> </w:t>
      </w:r>
      <w:r>
        <w:rPr>
          <w:w w:val="110"/>
          <w:sz w:val="17"/>
          <w:szCs w:val="17"/>
          <w:u w:val="thick" w:color="000000"/>
        </w:rPr>
        <w:t>2018</w:t>
      </w:r>
      <w:r>
        <w:rPr>
          <w:spacing w:val="-25"/>
          <w:w w:val="110"/>
          <w:sz w:val="17"/>
          <w:szCs w:val="17"/>
          <w:u w:val="thick" w:color="000000"/>
        </w:rPr>
        <w:t xml:space="preserve"> </w:t>
      </w:r>
      <w:r>
        <w:rPr>
          <w:w w:val="110"/>
          <w:sz w:val="17"/>
          <w:szCs w:val="17"/>
          <w:u w:val="thick" w:color="000000"/>
        </w:rPr>
        <w:t>MHSA</w:t>
      </w:r>
      <w:r>
        <w:rPr>
          <w:spacing w:val="-20"/>
          <w:w w:val="110"/>
          <w:sz w:val="17"/>
          <w:szCs w:val="17"/>
          <w:u w:val="thick" w:color="000000"/>
        </w:rPr>
        <w:t xml:space="preserve"> </w:t>
      </w:r>
      <w:r>
        <w:rPr>
          <w:w w:val="110"/>
          <w:sz w:val="17"/>
          <w:szCs w:val="17"/>
          <w:u w:val="thick" w:color="000000"/>
        </w:rPr>
        <w:t>County</w:t>
      </w:r>
      <w:r>
        <w:rPr>
          <w:spacing w:val="-22"/>
          <w:w w:val="110"/>
          <w:sz w:val="17"/>
          <w:szCs w:val="17"/>
          <w:u w:val="thick" w:color="000000"/>
        </w:rPr>
        <w:t xml:space="preserve"> </w:t>
      </w:r>
      <w:r>
        <w:rPr>
          <w:w w:val="110"/>
          <w:sz w:val="17"/>
          <w:szCs w:val="17"/>
          <w:u w:val="thick" w:color="000000"/>
        </w:rPr>
        <w:t>Programs:</w:t>
      </w:r>
      <w:r>
        <w:rPr>
          <w:spacing w:val="-20"/>
          <w:w w:val="110"/>
          <w:sz w:val="17"/>
          <w:szCs w:val="17"/>
          <w:u w:val="thick" w:color="000000"/>
        </w:rPr>
        <w:t xml:space="preserve"> </w:t>
      </w:r>
      <w:r>
        <w:rPr>
          <w:w w:val="110"/>
          <w:sz w:val="17"/>
          <w:szCs w:val="17"/>
          <w:u w:val="thick" w:color="000000"/>
        </w:rPr>
        <w:t>Services</w:t>
      </w:r>
      <w:r>
        <w:rPr>
          <w:spacing w:val="-26"/>
          <w:w w:val="110"/>
          <w:sz w:val="17"/>
          <w:szCs w:val="17"/>
          <w:u w:val="thick" w:color="000000"/>
        </w:rPr>
        <w:t xml:space="preserve"> </w:t>
      </w:r>
      <w:r>
        <w:rPr>
          <w:w w:val="110"/>
          <w:sz w:val="17"/>
          <w:szCs w:val="17"/>
          <w:u w:val="thick" w:color="000000"/>
        </w:rPr>
        <w:t>That</w:t>
      </w:r>
      <w:r>
        <w:rPr>
          <w:spacing w:val="-23"/>
          <w:w w:val="110"/>
          <w:sz w:val="17"/>
          <w:szCs w:val="17"/>
          <w:u w:val="thick" w:color="000000"/>
        </w:rPr>
        <w:t xml:space="preserve"> </w:t>
      </w:r>
      <w:r>
        <w:rPr>
          <w:w w:val="110"/>
          <w:sz w:val="17"/>
          <w:szCs w:val="17"/>
          <w:u w:val="thick" w:color="000000"/>
        </w:rPr>
        <w:t>Change</w:t>
      </w:r>
      <w:r>
        <w:rPr>
          <w:spacing w:val="-24"/>
          <w:w w:val="110"/>
          <w:sz w:val="17"/>
          <w:szCs w:val="17"/>
          <w:u w:val="thick" w:color="000000"/>
        </w:rPr>
        <w:t xml:space="preserve"> </w:t>
      </w:r>
      <w:r>
        <w:rPr>
          <w:w w:val="110"/>
          <w:sz w:val="17"/>
          <w:szCs w:val="17"/>
          <w:u w:val="thick" w:color="000000"/>
        </w:rPr>
        <w:t>Lives</w:t>
      </w:r>
      <w:r>
        <w:rPr>
          <w:w w:val="110"/>
          <w:sz w:val="17"/>
          <w:szCs w:val="17"/>
        </w:rPr>
        <w:t>. A</w:t>
      </w:r>
      <w:r>
        <w:rPr>
          <w:spacing w:val="-30"/>
          <w:w w:val="110"/>
          <w:sz w:val="17"/>
          <w:szCs w:val="17"/>
        </w:rPr>
        <w:t xml:space="preserve"> </w:t>
      </w:r>
      <w:r>
        <w:rPr>
          <w:w w:val="110"/>
          <w:sz w:val="17"/>
          <w:szCs w:val="17"/>
        </w:rPr>
        <w:t>report</w:t>
      </w:r>
      <w:r>
        <w:rPr>
          <w:spacing w:val="-25"/>
          <w:w w:val="110"/>
          <w:sz w:val="17"/>
          <w:szCs w:val="17"/>
        </w:rPr>
        <w:t xml:space="preserve"> </w:t>
      </w:r>
      <w:r>
        <w:rPr>
          <w:w w:val="110"/>
          <w:sz w:val="17"/>
          <w:szCs w:val="17"/>
        </w:rPr>
        <w:t>created</w:t>
      </w:r>
      <w:r>
        <w:rPr>
          <w:spacing w:val="-25"/>
          <w:w w:val="110"/>
          <w:sz w:val="17"/>
          <w:szCs w:val="17"/>
        </w:rPr>
        <w:t xml:space="preserve"> </w:t>
      </w:r>
      <w:r>
        <w:rPr>
          <w:w w:val="110"/>
          <w:sz w:val="17"/>
          <w:szCs w:val="17"/>
        </w:rPr>
        <w:t>by</w:t>
      </w:r>
      <w:r>
        <w:rPr>
          <w:spacing w:val="-26"/>
          <w:w w:val="110"/>
          <w:sz w:val="17"/>
          <w:szCs w:val="17"/>
        </w:rPr>
        <w:t xml:space="preserve"> </w:t>
      </w:r>
      <w:r>
        <w:rPr>
          <w:w w:val="110"/>
          <w:sz w:val="17"/>
          <w:szCs w:val="17"/>
        </w:rPr>
        <w:t>NAMI</w:t>
      </w:r>
      <w:r>
        <w:rPr>
          <w:spacing w:val="-28"/>
          <w:w w:val="110"/>
          <w:sz w:val="17"/>
          <w:szCs w:val="17"/>
        </w:rPr>
        <w:t xml:space="preserve"> </w:t>
      </w:r>
      <w:r>
        <w:rPr>
          <w:w w:val="110"/>
          <w:sz w:val="17"/>
          <w:szCs w:val="17"/>
        </w:rPr>
        <w:t>California</w:t>
      </w:r>
      <w:r>
        <w:rPr>
          <w:spacing w:val="-16"/>
          <w:w w:val="110"/>
          <w:sz w:val="17"/>
          <w:szCs w:val="17"/>
        </w:rPr>
        <w:t xml:space="preserve"> </w:t>
      </w:r>
      <w:r>
        <w:rPr>
          <w:w w:val="110"/>
          <w:sz w:val="17"/>
          <w:szCs w:val="17"/>
        </w:rPr>
        <w:t>2018,</w:t>
      </w:r>
      <w:r>
        <w:rPr>
          <w:spacing w:val="-26"/>
          <w:w w:val="110"/>
          <w:sz w:val="17"/>
          <w:szCs w:val="17"/>
        </w:rPr>
        <w:t xml:space="preserve"> </w:t>
      </w:r>
      <w:r>
        <w:rPr>
          <w:w w:val="110"/>
          <w:sz w:val="17"/>
          <w:szCs w:val="17"/>
        </w:rPr>
        <w:t>pages</w:t>
      </w:r>
      <w:r>
        <w:rPr>
          <w:spacing w:val="-29"/>
          <w:w w:val="110"/>
          <w:sz w:val="17"/>
          <w:szCs w:val="17"/>
        </w:rPr>
        <w:t xml:space="preserve"> </w:t>
      </w:r>
      <w:r>
        <w:rPr>
          <w:w w:val="110"/>
          <w:sz w:val="17"/>
          <w:szCs w:val="17"/>
        </w:rPr>
        <w:t xml:space="preserve">iii-iv. Downloaded from: </w:t>
      </w:r>
      <w:r>
        <w:rPr>
          <w:spacing w:val="-1"/>
          <w:w w:val="105"/>
          <w:sz w:val="17"/>
          <w:szCs w:val="17"/>
        </w:rPr>
        <w:t xml:space="preserve">https://static1.squarespace.com/static/Sab2d59489c1724bd8a2ca78/t/5b7de7d370a6adca27a8a959/1534978017 </w:t>
      </w:r>
      <w:r>
        <w:rPr>
          <w:w w:val="110"/>
          <w:sz w:val="17"/>
          <w:szCs w:val="17"/>
        </w:rPr>
        <w:t>856/NAM</w:t>
      </w:r>
      <w:r>
        <w:rPr>
          <w:spacing w:val="-35"/>
          <w:w w:val="110"/>
          <w:sz w:val="17"/>
          <w:szCs w:val="17"/>
        </w:rPr>
        <w:t xml:space="preserve"> </w:t>
      </w:r>
      <w:r>
        <w:rPr>
          <w:w w:val="110"/>
          <w:sz w:val="17"/>
          <w:szCs w:val="17"/>
        </w:rPr>
        <w:t>l+CA+2018+MHSA+Rept_072318_03_FlNAL.pdf</w:t>
      </w:r>
    </w:p>
    <w:p w:rsidR="0021112B" w:rsidRDefault="0021112B">
      <w:pPr>
        <w:pStyle w:val="BodyText"/>
        <w:kinsoku w:val="0"/>
        <w:overflowPunct w:val="0"/>
        <w:spacing w:before="57" w:line="300" w:lineRule="auto"/>
        <w:ind w:left="163" w:firstLine="2"/>
        <w:rPr>
          <w:w w:val="110"/>
          <w:sz w:val="17"/>
          <w:szCs w:val="17"/>
        </w:rPr>
        <w:sectPr w:rsidR="0021112B">
          <w:pgSz w:w="12240" w:h="15840"/>
          <w:pgMar w:top="1240" w:right="1400" w:bottom="1240" w:left="1200" w:header="659" w:footer="1039" w:gutter="0"/>
          <w:cols w:space="720"/>
          <w:noEndnote/>
        </w:sectPr>
      </w:pPr>
    </w:p>
    <w:p w:rsidR="0021112B" w:rsidRDefault="0021112B">
      <w:pPr>
        <w:pStyle w:val="BodyText"/>
        <w:kinsoku w:val="0"/>
        <w:overflowPunct w:val="0"/>
        <w:spacing w:before="2"/>
        <w:rPr>
          <w:sz w:val="9"/>
          <w:szCs w:val="9"/>
        </w:rPr>
      </w:pPr>
    </w:p>
    <w:p w:rsidR="0021112B" w:rsidRDefault="00BD5611">
      <w:pPr>
        <w:pStyle w:val="BodyText"/>
        <w:kinsoku w:val="0"/>
        <w:overflowPunct w:val="0"/>
        <w:ind w:left="107"/>
        <w:rPr>
          <w:sz w:val="20"/>
          <w:szCs w:val="20"/>
        </w:rPr>
      </w:pPr>
      <w:r>
        <w:rPr>
          <w:noProof/>
          <w:sz w:val="20"/>
          <w:szCs w:val="20"/>
        </w:rPr>
        <mc:AlternateContent>
          <mc:Choice Requires="wps">
            <w:drawing>
              <wp:inline distT="0" distB="0" distL="0" distR="0">
                <wp:extent cx="5907405" cy="3242310"/>
                <wp:effectExtent l="0" t="0" r="0" b="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3242310"/>
                        </a:xfrm>
                        <a:prstGeom prst="rect">
                          <a:avLst/>
                        </a:prstGeom>
                        <a:noFill/>
                        <a:ln w="610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112B" w:rsidRDefault="0021112B">
                            <w:pPr>
                              <w:pStyle w:val="BodyText"/>
                              <w:kinsoku w:val="0"/>
                              <w:overflowPunct w:val="0"/>
                              <w:spacing w:before="10"/>
                              <w:rPr>
                                <w:sz w:val="28"/>
                                <w:szCs w:val="28"/>
                              </w:rPr>
                            </w:pPr>
                          </w:p>
                          <w:p w:rsidR="0021112B" w:rsidRDefault="002C117A">
                            <w:pPr>
                              <w:pStyle w:val="BodyText"/>
                              <w:kinsoku w:val="0"/>
                              <w:overflowPunct w:val="0"/>
                              <w:spacing w:line="290" w:lineRule="auto"/>
                              <w:ind w:left="108" w:firstLine="14"/>
                              <w:rPr>
                                <w:w w:val="105"/>
                              </w:rPr>
                            </w:pPr>
                            <w:r>
                              <w:rPr>
                                <w:w w:val="105"/>
                                <w:u w:val="thick" w:color="000000"/>
                              </w:rPr>
                              <w:t>Capital Facilities and Technological Needs (CFTN)</w:t>
                            </w:r>
                            <w:r>
                              <w:rPr>
                                <w:w w:val="105"/>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 based settings, and the development of a technological infrastructure for the mental health system to facilitate the highest quality and most cost-effective services and supports for clients and their families.</w:t>
                            </w:r>
                          </w:p>
                          <w:p w:rsidR="0021112B" w:rsidRDefault="0021112B">
                            <w:pPr>
                              <w:pStyle w:val="BodyText"/>
                              <w:kinsoku w:val="0"/>
                              <w:overflowPunct w:val="0"/>
                              <w:spacing w:before="9"/>
                              <w:rPr>
                                <w:sz w:val="26"/>
                                <w:szCs w:val="26"/>
                              </w:rPr>
                            </w:pPr>
                          </w:p>
                          <w:p w:rsidR="0021112B" w:rsidRDefault="002C117A">
                            <w:pPr>
                              <w:pStyle w:val="BodyText"/>
                              <w:kinsoku w:val="0"/>
                              <w:overflowPunct w:val="0"/>
                              <w:spacing w:line="288" w:lineRule="auto"/>
                              <w:ind w:left="98" w:right="231" w:firstLine="9"/>
                              <w:rPr>
                                <w:w w:val="105"/>
                              </w:rPr>
                            </w:pPr>
                            <w:r>
                              <w:rPr>
                                <w:w w:val="105"/>
                                <w:u w:val="thick" w:color="000000"/>
                              </w:rPr>
                              <w:t>Workforce</w:t>
                            </w:r>
                            <w:r>
                              <w:rPr>
                                <w:spacing w:val="-14"/>
                                <w:w w:val="105"/>
                                <w:u w:val="thick" w:color="000000"/>
                              </w:rPr>
                              <w:t xml:space="preserve"> </w:t>
                            </w:r>
                            <w:r>
                              <w:rPr>
                                <w:w w:val="105"/>
                                <w:u w:val="thick" w:color="000000"/>
                              </w:rPr>
                              <w:t>Education</w:t>
                            </w:r>
                            <w:r>
                              <w:rPr>
                                <w:spacing w:val="-3"/>
                                <w:w w:val="105"/>
                                <w:u w:val="thick" w:color="000000"/>
                              </w:rPr>
                              <w:t xml:space="preserve"> </w:t>
                            </w:r>
                            <w:r>
                              <w:rPr>
                                <w:w w:val="105"/>
                                <w:u w:val="thick" w:color="000000"/>
                              </w:rPr>
                              <w:t>and</w:t>
                            </w:r>
                            <w:r>
                              <w:rPr>
                                <w:spacing w:val="-18"/>
                                <w:w w:val="105"/>
                                <w:u w:val="thick" w:color="000000"/>
                              </w:rPr>
                              <w:t xml:space="preserve"> </w:t>
                            </w:r>
                            <w:r>
                              <w:rPr>
                                <w:w w:val="105"/>
                                <w:u w:val="thick" w:color="000000"/>
                              </w:rPr>
                              <w:t>Training</w:t>
                            </w:r>
                            <w:r>
                              <w:rPr>
                                <w:spacing w:val="-9"/>
                                <w:w w:val="105"/>
                                <w:u w:val="thick" w:color="000000"/>
                              </w:rPr>
                              <w:t xml:space="preserve"> </w:t>
                            </w:r>
                            <w:r>
                              <w:rPr>
                                <w:w w:val="105"/>
                                <w:u w:val="thick" w:color="000000"/>
                              </w:rPr>
                              <w:t>(WET)</w:t>
                            </w:r>
                            <w:r>
                              <w:rPr>
                                <w:spacing w:val="-16"/>
                                <w:w w:val="105"/>
                              </w:rPr>
                              <w:t xml:space="preserve"> </w:t>
                            </w:r>
                            <w:r>
                              <w:rPr>
                                <w:w w:val="105"/>
                              </w:rPr>
                              <w:t>is</w:t>
                            </w:r>
                            <w:r>
                              <w:rPr>
                                <w:spacing w:val="-25"/>
                                <w:w w:val="105"/>
                              </w:rPr>
                              <w:t xml:space="preserve"> </w:t>
                            </w:r>
                            <w:r>
                              <w:rPr>
                                <w:w w:val="105"/>
                              </w:rPr>
                              <w:t>intended</w:t>
                            </w:r>
                            <w:r>
                              <w:rPr>
                                <w:spacing w:val="-11"/>
                                <w:w w:val="105"/>
                              </w:rPr>
                              <w:t xml:space="preserve"> </w:t>
                            </w:r>
                            <w:r>
                              <w:rPr>
                                <w:w w:val="105"/>
                              </w:rPr>
                              <w:t>to</w:t>
                            </w:r>
                            <w:r>
                              <w:rPr>
                                <w:spacing w:val="-25"/>
                                <w:w w:val="105"/>
                              </w:rPr>
                              <w:t xml:space="preserve"> </w:t>
                            </w:r>
                            <w:r>
                              <w:rPr>
                                <w:w w:val="105"/>
                              </w:rPr>
                              <w:t>develop</w:t>
                            </w:r>
                            <w:r>
                              <w:rPr>
                                <w:spacing w:val="-9"/>
                                <w:w w:val="105"/>
                              </w:rPr>
                              <w:t xml:space="preserve"> </w:t>
                            </w:r>
                            <w:r>
                              <w:rPr>
                                <w:w w:val="105"/>
                              </w:rPr>
                              <w:t>a</w:t>
                            </w:r>
                            <w:r>
                              <w:rPr>
                                <w:spacing w:val="-24"/>
                                <w:w w:val="105"/>
                              </w:rPr>
                              <w:t xml:space="preserve"> </w:t>
                            </w:r>
                            <w:r>
                              <w:rPr>
                                <w:w w:val="105"/>
                              </w:rPr>
                              <w:t>diverse</w:t>
                            </w:r>
                            <w:r>
                              <w:rPr>
                                <w:spacing w:val="-13"/>
                                <w:w w:val="105"/>
                              </w:rPr>
                              <w:t xml:space="preserve"> </w:t>
                            </w:r>
                            <w:r>
                              <w:rPr>
                                <w:w w:val="105"/>
                              </w:rPr>
                              <w:t>workforce. Clients and families/caregivers are given training to help others by providing skills to promote wellness and other positive mental health outcomes. They work collaboratively to deliver client- and family-driven services, provide outreach and services</w:t>
                            </w:r>
                            <w:r>
                              <w:rPr>
                                <w:spacing w:val="-5"/>
                                <w:w w:val="105"/>
                              </w:rPr>
                              <w:t xml:space="preserve"> </w:t>
                            </w:r>
                            <w:r>
                              <w:rPr>
                                <w:w w:val="105"/>
                              </w:rPr>
                              <w:t>that</w:t>
                            </w:r>
                            <w:r>
                              <w:rPr>
                                <w:spacing w:val="-14"/>
                                <w:w w:val="105"/>
                              </w:rPr>
                              <w:t xml:space="preserve"> </w:t>
                            </w:r>
                            <w:r>
                              <w:rPr>
                                <w:w w:val="105"/>
                              </w:rPr>
                              <w:t>are</w:t>
                            </w:r>
                            <w:r>
                              <w:rPr>
                                <w:spacing w:val="-14"/>
                                <w:w w:val="105"/>
                              </w:rPr>
                              <w:t xml:space="preserve"> </w:t>
                            </w:r>
                            <w:r>
                              <w:rPr>
                                <w:w w:val="105"/>
                              </w:rPr>
                              <w:t>linguistically</w:t>
                            </w:r>
                            <w:r>
                              <w:rPr>
                                <w:spacing w:val="-23"/>
                                <w:w w:val="105"/>
                              </w:rPr>
                              <w:t xml:space="preserve"> </w:t>
                            </w:r>
                            <w:r>
                              <w:rPr>
                                <w:w w:val="105"/>
                              </w:rPr>
                              <w:t>and</w:t>
                            </w:r>
                            <w:r>
                              <w:rPr>
                                <w:spacing w:val="-15"/>
                                <w:w w:val="105"/>
                              </w:rPr>
                              <w:t xml:space="preserve"> </w:t>
                            </w:r>
                            <w:r>
                              <w:rPr>
                                <w:w w:val="105"/>
                              </w:rPr>
                              <w:t>culturally</w:t>
                            </w:r>
                            <w:r>
                              <w:rPr>
                                <w:spacing w:val="-5"/>
                                <w:w w:val="105"/>
                              </w:rPr>
                              <w:t xml:space="preserve"> </w:t>
                            </w:r>
                            <w:r>
                              <w:rPr>
                                <w:w w:val="105"/>
                              </w:rPr>
                              <w:t>competent and</w:t>
                            </w:r>
                            <w:r>
                              <w:rPr>
                                <w:spacing w:val="-16"/>
                                <w:w w:val="105"/>
                              </w:rPr>
                              <w:t xml:space="preserve"> </w:t>
                            </w:r>
                            <w:r>
                              <w:rPr>
                                <w:w w:val="105"/>
                              </w:rPr>
                              <w:t>relevant,</w:t>
                            </w:r>
                            <w:r>
                              <w:rPr>
                                <w:spacing w:val="-4"/>
                                <w:w w:val="105"/>
                              </w:rPr>
                              <w:t xml:space="preserve"> </w:t>
                            </w:r>
                            <w:r>
                              <w:rPr>
                                <w:w w:val="105"/>
                              </w:rPr>
                              <w:t>and</w:t>
                            </w:r>
                            <w:r>
                              <w:rPr>
                                <w:spacing w:val="-16"/>
                                <w:w w:val="105"/>
                              </w:rPr>
                              <w:t xml:space="preserve"> </w:t>
                            </w:r>
                            <w:r>
                              <w:rPr>
                                <w:w w:val="105"/>
                              </w:rPr>
                              <w:t>include</w:t>
                            </w:r>
                            <w:r>
                              <w:rPr>
                                <w:spacing w:val="-13"/>
                                <w:w w:val="105"/>
                              </w:rPr>
                              <w:t xml:space="preserve"> </w:t>
                            </w:r>
                            <w:r>
                              <w:rPr>
                                <w:w w:val="105"/>
                              </w:rPr>
                              <w:t>the viewpoints and expertise of clients and their</w:t>
                            </w:r>
                            <w:r>
                              <w:rPr>
                                <w:spacing w:val="6"/>
                                <w:w w:val="105"/>
                              </w:rPr>
                              <w:t xml:space="preserve"> </w:t>
                            </w:r>
                            <w:r>
                              <w:rPr>
                                <w:w w:val="105"/>
                              </w:rPr>
                              <w:t>families/caregivers.</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id="Text Box 17" o:spid="_x0000_s1031" type="#_x0000_t202" style="width:465.15pt;height:25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" filled="f" strokeweight=".16958mm">
                <v:textbox inset="0,0,0,0">
                  <w:txbxContent>
                    <w:p w:rsidR="00000000" w:rsidRDefault="002C117A">
                      <w:pPr>
                        <w:pStyle w:val="BodyText"/>
                        <w:kinsoku w:val="0"/>
                        <w:overflowPunct w:val="0"/>
                        <w:spacing w:before="10"/>
                        <w:rPr>
                          <w:sz w:val="28"/>
                          <w:szCs w:val="28"/>
                        </w:rPr>
                      </w:pPr>
                    </w:p>
                    <w:p w:rsidR="00000000" w:rsidRDefault="002C117A">
                      <w:pPr>
                        <w:pStyle w:val="BodyText"/>
                        <w:kinsoku w:val="0"/>
                        <w:overflowPunct w:val="0"/>
                        <w:spacing w:line="290" w:lineRule="auto"/>
                        <w:ind w:left="108" w:firstLine="14"/>
                        <w:rPr>
                          <w:w w:val="105"/>
                        </w:rPr>
                      </w:pPr>
                      <w:r>
                        <w:rPr>
                          <w:w w:val="105"/>
                          <w:u w:val="thick" w:color="000000"/>
                        </w:rPr>
                        <w:t xml:space="preserve">Capital Facilities and Technological </w:t>
                      </w:r>
                      <w:r>
                        <w:rPr>
                          <w:w w:val="105"/>
                          <w:u w:val="thick" w:color="000000"/>
                        </w:rPr>
                        <w:t>Needs (CFTN)</w:t>
                      </w:r>
                      <w:r>
                        <w:rPr>
                          <w:w w:val="105"/>
                        </w:rPr>
                        <w:t xml:space="preserve"> works toward the creation of facilities that are used for the delivery of MHSA services to mental health consumers and their families or for administrative offices. Funds may also be used to support an increase in peer-support and consumer-run</w:t>
                      </w:r>
                      <w:r>
                        <w:rPr>
                          <w:w w:val="105"/>
                        </w:rPr>
                        <w:t xml:space="preserve"> facilities, development of community­ based settings, and the development of a technological infrastructure for the mental health system to facilitate the highest quality and most cost-effective services and supports for clients and their families.</w:t>
                      </w:r>
                    </w:p>
                    <w:p w:rsidR="00000000" w:rsidRDefault="002C117A">
                      <w:pPr>
                        <w:pStyle w:val="BodyText"/>
                        <w:kinsoku w:val="0"/>
                        <w:overflowPunct w:val="0"/>
                        <w:spacing w:before="9"/>
                        <w:rPr>
                          <w:sz w:val="26"/>
                          <w:szCs w:val="26"/>
                        </w:rPr>
                      </w:pPr>
                    </w:p>
                    <w:p w:rsidR="00000000" w:rsidRDefault="002C117A">
                      <w:pPr>
                        <w:pStyle w:val="BodyText"/>
                        <w:kinsoku w:val="0"/>
                        <w:overflowPunct w:val="0"/>
                        <w:spacing w:line="288" w:lineRule="auto"/>
                        <w:ind w:left="98" w:right="231" w:firstLine="9"/>
                        <w:rPr>
                          <w:w w:val="105"/>
                        </w:rPr>
                      </w:pPr>
                      <w:r>
                        <w:rPr>
                          <w:w w:val="105"/>
                          <w:u w:val="thick" w:color="000000"/>
                        </w:rPr>
                        <w:t>Workforce</w:t>
                      </w:r>
                      <w:r>
                        <w:rPr>
                          <w:spacing w:val="-14"/>
                          <w:w w:val="105"/>
                          <w:u w:val="thick" w:color="000000"/>
                        </w:rPr>
                        <w:t xml:space="preserve"> </w:t>
                      </w:r>
                      <w:r>
                        <w:rPr>
                          <w:w w:val="105"/>
                          <w:u w:val="thick" w:color="000000"/>
                        </w:rPr>
                        <w:t>Education</w:t>
                      </w:r>
                      <w:r>
                        <w:rPr>
                          <w:spacing w:val="-3"/>
                          <w:w w:val="105"/>
                          <w:u w:val="thick" w:color="000000"/>
                        </w:rPr>
                        <w:t xml:space="preserve"> </w:t>
                      </w:r>
                      <w:r>
                        <w:rPr>
                          <w:w w:val="105"/>
                          <w:u w:val="thick" w:color="000000"/>
                        </w:rPr>
                        <w:t>and</w:t>
                      </w:r>
                      <w:r>
                        <w:rPr>
                          <w:spacing w:val="-18"/>
                          <w:w w:val="105"/>
                          <w:u w:val="thick" w:color="000000"/>
                        </w:rPr>
                        <w:t xml:space="preserve"> </w:t>
                      </w:r>
                      <w:r>
                        <w:rPr>
                          <w:w w:val="105"/>
                          <w:u w:val="thick" w:color="000000"/>
                        </w:rPr>
                        <w:t>Training</w:t>
                      </w:r>
                      <w:r>
                        <w:rPr>
                          <w:spacing w:val="-9"/>
                          <w:w w:val="105"/>
                          <w:u w:val="thick" w:color="000000"/>
                        </w:rPr>
                        <w:t xml:space="preserve"> </w:t>
                      </w:r>
                      <w:r>
                        <w:rPr>
                          <w:w w:val="105"/>
                          <w:u w:val="thick" w:color="000000"/>
                        </w:rPr>
                        <w:t>(WET)</w:t>
                      </w:r>
                      <w:r>
                        <w:rPr>
                          <w:spacing w:val="-16"/>
                          <w:w w:val="105"/>
                        </w:rPr>
                        <w:t xml:space="preserve"> </w:t>
                      </w:r>
                      <w:r>
                        <w:rPr>
                          <w:w w:val="105"/>
                        </w:rPr>
                        <w:t>is</w:t>
                      </w:r>
                      <w:r>
                        <w:rPr>
                          <w:spacing w:val="-25"/>
                          <w:w w:val="105"/>
                        </w:rPr>
                        <w:t xml:space="preserve"> </w:t>
                      </w:r>
                      <w:r>
                        <w:rPr>
                          <w:w w:val="105"/>
                        </w:rPr>
                        <w:t>intended</w:t>
                      </w:r>
                      <w:r>
                        <w:rPr>
                          <w:spacing w:val="-11"/>
                          <w:w w:val="105"/>
                        </w:rPr>
                        <w:t xml:space="preserve"> </w:t>
                      </w:r>
                      <w:r>
                        <w:rPr>
                          <w:w w:val="105"/>
                        </w:rPr>
                        <w:t>to</w:t>
                      </w:r>
                      <w:r>
                        <w:rPr>
                          <w:spacing w:val="-25"/>
                          <w:w w:val="105"/>
                        </w:rPr>
                        <w:t xml:space="preserve"> </w:t>
                      </w:r>
                      <w:r>
                        <w:rPr>
                          <w:w w:val="105"/>
                        </w:rPr>
                        <w:t>develop</w:t>
                      </w:r>
                      <w:r>
                        <w:rPr>
                          <w:spacing w:val="-9"/>
                          <w:w w:val="105"/>
                        </w:rPr>
                        <w:t xml:space="preserve"> </w:t>
                      </w:r>
                      <w:r>
                        <w:rPr>
                          <w:w w:val="105"/>
                        </w:rPr>
                        <w:t>a</w:t>
                      </w:r>
                      <w:r>
                        <w:rPr>
                          <w:spacing w:val="-24"/>
                          <w:w w:val="105"/>
                        </w:rPr>
                        <w:t xml:space="preserve"> </w:t>
                      </w:r>
                      <w:r>
                        <w:rPr>
                          <w:w w:val="105"/>
                        </w:rPr>
                        <w:t>diverse</w:t>
                      </w:r>
                      <w:r>
                        <w:rPr>
                          <w:spacing w:val="-13"/>
                          <w:w w:val="105"/>
                        </w:rPr>
                        <w:t xml:space="preserve"> </w:t>
                      </w:r>
                      <w:r>
                        <w:rPr>
                          <w:w w:val="105"/>
                        </w:rPr>
                        <w:t>workforce. Clients and families/caregivers are given training to help others by providing skills to promote wellness and other positive mental health outcomes. They work collaboratively to deliver client- and family-driven services, provide outreach and se</w:t>
                      </w:r>
                      <w:r>
                        <w:rPr>
                          <w:w w:val="105"/>
                        </w:rPr>
                        <w:t>rvices</w:t>
                      </w:r>
                      <w:r>
                        <w:rPr>
                          <w:spacing w:val="-5"/>
                          <w:w w:val="105"/>
                        </w:rPr>
                        <w:t xml:space="preserve"> </w:t>
                      </w:r>
                      <w:r>
                        <w:rPr>
                          <w:w w:val="105"/>
                        </w:rPr>
                        <w:t>that</w:t>
                      </w:r>
                      <w:r>
                        <w:rPr>
                          <w:spacing w:val="-14"/>
                          <w:w w:val="105"/>
                        </w:rPr>
                        <w:t xml:space="preserve"> </w:t>
                      </w:r>
                      <w:r>
                        <w:rPr>
                          <w:w w:val="105"/>
                        </w:rPr>
                        <w:t>are</w:t>
                      </w:r>
                      <w:r>
                        <w:rPr>
                          <w:spacing w:val="-14"/>
                          <w:w w:val="105"/>
                        </w:rPr>
                        <w:t xml:space="preserve"> </w:t>
                      </w:r>
                      <w:r>
                        <w:rPr>
                          <w:w w:val="105"/>
                        </w:rPr>
                        <w:t>linguistically</w:t>
                      </w:r>
                      <w:r>
                        <w:rPr>
                          <w:spacing w:val="-23"/>
                          <w:w w:val="105"/>
                        </w:rPr>
                        <w:t xml:space="preserve"> </w:t>
                      </w:r>
                      <w:r>
                        <w:rPr>
                          <w:w w:val="105"/>
                        </w:rPr>
                        <w:t>and</w:t>
                      </w:r>
                      <w:r>
                        <w:rPr>
                          <w:spacing w:val="-15"/>
                          <w:w w:val="105"/>
                        </w:rPr>
                        <w:t xml:space="preserve"> </w:t>
                      </w:r>
                      <w:r>
                        <w:rPr>
                          <w:w w:val="105"/>
                        </w:rPr>
                        <w:t>culturally</w:t>
                      </w:r>
                      <w:r>
                        <w:rPr>
                          <w:spacing w:val="-5"/>
                          <w:w w:val="105"/>
                        </w:rPr>
                        <w:t xml:space="preserve"> </w:t>
                      </w:r>
                      <w:r>
                        <w:rPr>
                          <w:w w:val="105"/>
                        </w:rPr>
                        <w:t>competent and</w:t>
                      </w:r>
                      <w:r>
                        <w:rPr>
                          <w:spacing w:val="-16"/>
                          <w:w w:val="105"/>
                        </w:rPr>
                        <w:t xml:space="preserve"> </w:t>
                      </w:r>
                      <w:r>
                        <w:rPr>
                          <w:w w:val="105"/>
                        </w:rPr>
                        <w:t>relevant,</w:t>
                      </w:r>
                      <w:r>
                        <w:rPr>
                          <w:spacing w:val="-4"/>
                          <w:w w:val="105"/>
                        </w:rPr>
                        <w:t xml:space="preserve"> </w:t>
                      </w:r>
                      <w:r>
                        <w:rPr>
                          <w:w w:val="105"/>
                        </w:rPr>
                        <w:t>and</w:t>
                      </w:r>
                      <w:r>
                        <w:rPr>
                          <w:spacing w:val="-16"/>
                          <w:w w:val="105"/>
                        </w:rPr>
                        <w:t xml:space="preserve"> </w:t>
                      </w:r>
                      <w:r>
                        <w:rPr>
                          <w:w w:val="105"/>
                        </w:rPr>
                        <w:t>include</w:t>
                      </w:r>
                      <w:r>
                        <w:rPr>
                          <w:spacing w:val="-13"/>
                          <w:w w:val="105"/>
                        </w:rPr>
                        <w:t xml:space="preserve"> </w:t>
                      </w:r>
                      <w:r>
                        <w:rPr>
                          <w:w w:val="105"/>
                        </w:rPr>
                        <w:t>the viewpoints and expertise of clients and their</w:t>
                      </w:r>
                      <w:r>
                        <w:rPr>
                          <w:spacing w:val="6"/>
                          <w:w w:val="105"/>
                        </w:rPr>
                        <w:t xml:space="preserve"> </w:t>
                      </w:r>
                      <w:r>
                        <w:rPr>
                          <w:w w:val="105"/>
                        </w:rPr>
                        <w:t>families/caregivers.</w:t>
                      </w:r>
                    </w:p>
                  </w:txbxContent>
                </v:textbox>
                <w10:anchorlock/>
              </v:shape>
            </w:pict>
          </mc:Fallback>
        </mc:AlternateContent>
      </w:r>
    </w:p>
    <w:p w:rsidR="0021112B" w:rsidRDefault="0021112B">
      <w:pPr>
        <w:pStyle w:val="BodyText"/>
        <w:kinsoku w:val="0"/>
        <w:overflowPunct w:val="0"/>
        <w:rPr>
          <w:sz w:val="20"/>
          <w:szCs w:val="20"/>
        </w:rPr>
      </w:pPr>
    </w:p>
    <w:p w:rsidR="0021112B" w:rsidRDefault="002C117A">
      <w:pPr>
        <w:pStyle w:val="BodyText"/>
        <w:kinsoku w:val="0"/>
        <w:overflowPunct w:val="0"/>
        <w:spacing w:before="220" w:line="288" w:lineRule="auto"/>
        <w:ind w:left="189" w:right="86" w:firstLine="13"/>
        <w:rPr>
          <w:w w:val="105"/>
        </w:rPr>
      </w:pPr>
      <w:r>
        <w:rPr>
          <w:w w:val="105"/>
        </w:rPr>
        <w:t xml:space="preserve">The CSS, PEI and INN components are funded through ongoing revenue into the MHSA Fund. Per provisions of the MHSA, the Workforce Education and Training, Capital Facilities and Technological Needs components were initially funded up front in the early years and are not currently </w:t>
      </w:r>
      <w:r>
        <w:rPr>
          <w:w w:val="105"/>
          <w:u w:val="thick" w:color="000000"/>
        </w:rPr>
        <w:t>actively</w:t>
      </w:r>
      <w:r>
        <w:rPr>
          <w:w w:val="105"/>
        </w:rPr>
        <w:t xml:space="preserve"> funded through MHSA revenues. Although counties can transfer some CSS funds for these purposes each year, essentially, the availability of that upfront funding for Workforce Education and Training, Capital Facilities and Technological Needs ended on June 30, 2018.</w:t>
      </w:r>
    </w:p>
    <w:p w:rsidR="0021112B" w:rsidRDefault="002C117A">
      <w:pPr>
        <w:pStyle w:val="Heading3"/>
        <w:numPr>
          <w:ilvl w:val="1"/>
          <w:numId w:val="10"/>
        </w:numPr>
        <w:tabs>
          <w:tab w:val="left" w:pos="905"/>
          <w:tab w:val="left" w:pos="2172"/>
        </w:tabs>
        <w:kinsoku w:val="0"/>
        <w:overflowPunct w:val="0"/>
        <w:spacing w:before="158" w:line="292" w:lineRule="auto"/>
        <w:ind w:left="906" w:right="742" w:hanging="357"/>
        <w:rPr>
          <w:color w:val="000000"/>
          <w:w w:val="140"/>
        </w:rPr>
      </w:pPr>
      <w:r>
        <w:rPr>
          <w:w w:val="110"/>
        </w:rPr>
        <w:t>Is</w:t>
      </w:r>
      <w:r>
        <w:rPr>
          <w:spacing w:val="-42"/>
          <w:w w:val="110"/>
        </w:rPr>
        <w:t xml:space="preserve"> </w:t>
      </w:r>
      <w:r>
        <w:rPr>
          <w:w w:val="110"/>
        </w:rPr>
        <w:t>there</w:t>
      </w:r>
      <w:r>
        <w:rPr>
          <w:spacing w:val="-38"/>
          <w:w w:val="110"/>
        </w:rPr>
        <w:t xml:space="preserve"> </w:t>
      </w:r>
      <w:r>
        <w:rPr>
          <w:w w:val="110"/>
        </w:rPr>
        <w:t>still</w:t>
      </w:r>
      <w:r>
        <w:rPr>
          <w:spacing w:val="-42"/>
          <w:w w:val="110"/>
        </w:rPr>
        <w:t xml:space="preserve"> </w:t>
      </w:r>
      <w:r>
        <w:rPr>
          <w:w w:val="110"/>
        </w:rPr>
        <w:t>a</w:t>
      </w:r>
      <w:r>
        <w:rPr>
          <w:spacing w:val="-38"/>
          <w:w w:val="110"/>
        </w:rPr>
        <w:t xml:space="preserve"> </w:t>
      </w:r>
      <w:r>
        <w:rPr>
          <w:w w:val="110"/>
        </w:rPr>
        <w:t>need</w:t>
      </w:r>
      <w:r>
        <w:rPr>
          <w:spacing w:val="-35"/>
          <w:w w:val="110"/>
        </w:rPr>
        <w:t xml:space="preserve"> </w:t>
      </w:r>
      <w:r>
        <w:rPr>
          <w:w w:val="110"/>
        </w:rPr>
        <w:t>for</w:t>
      </w:r>
      <w:r>
        <w:rPr>
          <w:spacing w:val="-38"/>
          <w:w w:val="110"/>
        </w:rPr>
        <w:t xml:space="preserve"> </w:t>
      </w:r>
      <w:r>
        <w:rPr>
          <w:w w:val="110"/>
        </w:rPr>
        <w:t>any</w:t>
      </w:r>
      <w:r>
        <w:rPr>
          <w:spacing w:val="-40"/>
          <w:w w:val="110"/>
        </w:rPr>
        <w:t xml:space="preserve"> </w:t>
      </w:r>
      <w:r>
        <w:rPr>
          <w:w w:val="110"/>
        </w:rPr>
        <w:t>of</w:t>
      </w:r>
      <w:r>
        <w:rPr>
          <w:spacing w:val="-40"/>
          <w:w w:val="110"/>
        </w:rPr>
        <w:t xml:space="preserve"> </w:t>
      </w:r>
      <w:r>
        <w:rPr>
          <w:w w:val="110"/>
        </w:rPr>
        <w:t>these</w:t>
      </w:r>
      <w:r>
        <w:rPr>
          <w:spacing w:val="-36"/>
          <w:w w:val="110"/>
        </w:rPr>
        <w:t xml:space="preserve"> </w:t>
      </w:r>
      <w:r>
        <w:rPr>
          <w:w w:val="110"/>
        </w:rPr>
        <w:t>three</w:t>
      </w:r>
      <w:r>
        <w:rPr>
          <w:spacing w:val="-37"/>
          <w:w w:val="110"/>
        </w:rPr>
        <w:t xml:space="preserve"> </w:t>
      </w:r>
      <w:r>
        <w:rPr>
          <w:w w:val="110"/>
        </w:rPr>
        <w:t>components</w:t>
      </w:r>
      <w:r>
        <w:rPr>
          <w:spacing w:val="-35"/>
          <w:w w:val="110"/>
        </w:rPr>
        <w:t xml:space="preserve"> </w:t>
      </w:r>
      <w:r>
        <w:rPr>
          <w:w w:val="110"/>
        </w:rPr>
        <w:t>in</w:t>
      </w:r>
      <w:r>
        <w:rPr>
          <w:spacing w:val="-40"/>
          <w:w w:val="110"/>
        </w:rPr>
        <w:t xml:space="preserve"> </w:t>
      </w:r>
      <w:r>
        <w:rPr>
          <w:w w:val="110"/>
        </w:rPr>
        <w:t>your</w:t>
      </w:r>
      <w:r>
        <w:rPr>
          <w:spacing w:val="-36"/>
          <w:w w:val="110"/>
        </w:rPr>
        <w:t xml:space="preserve"> </w:t>
      </w:r>
      <w:r>
        <w:rPr>
          <w:w w:val="110"/>
        </w:rPr>
        <w:t xml:space="preserve">county? </w:t>
      </w:r>
      <w:r>
        <w:rPr>
          <w:w w:val="220"/>
        </w:rPr>
        <w:t>Yes</w:t>
      </w:r>
      <w:r>
        <w:rPr>
          <w:w w:val="220"/>
        </w:rPr>
        <w:tab/>
      </w:r>
      <w:r>
        <w:rPr>
          <w:w w:val="140"/>
        </w:rPr>
        <w:t>No_.</w:t>
      </w:r>
    </w:p>
    <w:p w:rsidR="0021112B" w:rsidRDefault="0021112B">
      <w:pPr>
        <w:pStyle w:val="BodyText"/>
        <w:kinsoku w:val="0"/>
        <w:overflowPunct w:val="0"/>
        <w:spacing w:before="1"/>
        <w:rPr>
          <w:b/>
          <w:bCs/>
          <w:sz w:val="27"/>
          <w:szCs w:val="27"/>
        </w:rPr>
      </w:pPr>
    </w:p>
    <w:p w:rsidR="0021112B" w:rsidRDefault="002C117A">
      <w:pPr>
        <w:pStyle w:val="BodyText"/>
        <w:kinsoku w:val="0"/>
        <w:overflowPunct w:val="0"/>
        <w:ind w:left="904"/>
        <w:rPr>
          <w:b/>
          <w:bCs/>
          <w:w w:val="105"/>
        </w:rPr>
      </w:pPr>
      <w:r>
        <w:rPr>
          <w:b/>
          <w:bCs/>
          <w:w w:val="105"/>
        </w:rPr>
        <w:t>If yes, please rank the following in priority order of need, #1 being highest.</w:t>
      </w:r>
    </w:p>
    <w:p w:rsidR="0021112B" w:rsidRDefault="0021112B">
      <w:pPr>
        <w:pStyle w:val="BodyText"/>
        <w:kinsoku w:val="0"/>
        <w:overflowPunct w:val="0"/>
        <w:spacing w:before="1"/>
        <w:rPr>
          <w:b/>
          <w:bCs/>
          <w:sz w:val="24"/>
          <w:szCs w:val="24"/>
        </w:rPr>
      </w:pPr>
    </w:p>
    <w:p w:rsidR="0021112B" w:rsidRDefault="0021112B">
      <w:pPr>
        <w:pStyle w:val="BodyText"/>
        <w:kinsoku w:val="0"/>
        <w:overflowPunct w:val="0"/>
        <w:spacing w:before="1"/>
        <w:rPr>
          <w:b/>
          <w:bCs/>
          <w:sz w:val="24"/>
          <w:szCs w:val="24"/>
        </w:rPr>
        <w:sectPr w:rsidR="0021112B">
          <w:pgSz w:w="12240" w:h="15840"/>
          <w:pgMar w:top="1240" w:right="1400" w:bottom="1260" w:left="1200" w:header="659" w:footer="1039" w:gutter="0"/>
          <w:cols w:space="720"/>
          <w:noEndnote/>
        </w:sectPr>
      </w:pPr>
    </w:p>
    <w:p w:rsidR="0021112B" w:rsidRDefault="002C117A">
      <w:pPr>
        <w:pStyle w:val="BodyText"/>
        <w:kinsoku w:val="0"/>
        <w:overflowPunct w:val="0"/>
        <w:spacing w:before="98"/>
        <w:ind w:right="380"/>
        <w:jc w:val="right"/>
        <w:rPr>
          <w:b/>
          <w:bCs/>
          <w:w w:val="107"/>
          <w:sz w:val="22"/>
          <w:szCs w:val="22"/>
        </w:rPr>
      </w:pPr>
      <w:r>
        <w:rPr>
          <w:b/>
          <w:bCs/>
          <w:w w:val="107"/>
          <w:sz w:val="22"/>
          <w:szCs w:val="22"/>
        </w:rPr>
        <w:t>2</w:t>
      </w:r>
    </w:p>
    <w:p w:rsidR="0021112B" w:rsidRDefault="002C117A">
      <w:pPr>
        <w:pStyle w:val="Heading1"/>
        <w:tabs>
          <w:tab w:val="left" w:pos="1547"/>
        </w:tabs>
        <w:kinsoku w:val="0"/>
        <w:overflowPunct w:val="0"/>
        <w:spacing w:before="37"/>
        <w:ind w:left="876"/>
      </w:pPr>
      <w:r>
        <w:rPr>
          <w:u w:val="single" w:color="000000"/>
        </w:rPr>
        <w:t xml:space="preserve">  </w:t>
      </w:r>
      <w:r>
        <w:rPr>
          <w:spacing w:val="10"/>
          <w:u w:val="single" w:color="000000"/>
        </w:rPr>
        <w:t xml:space="preserve"> </w:t>
      </w:r>
      <w:r>
        <w:rPr>
          <w:u w:val="single" w:color="000000"/>
        </w:rPr>
        <w:t>1</w:t>
      </w:r>
      <w:r>
        <w:rPr>
          <w:u w:val="single" w:color="000000"/>
        </w:rPr>
        <w:tab/>
      </w:r>
    </w:p>
    <w:p w:rsidR="0021112B" w:rsidRDefault="002C117A">
      <w:pPr>
        <w:pStyle w:val="BodyText"/>
        <w:kinsoku w:val="0"/>
        <w:overflowPunct w:val="0"/>
        <w:spacing w:before="30"/>
        <w:ind w:right="295"/>
        <w:jc w:val="right"/>
        <w:rPr>
          <w:rFonts w:ascii="Times New Roman" w:hAnsi="Times New Roman" w:cs="Times New Roman"/>
          <w:b/>
          <w:bCs/>
          <w:w w:val="95"/>
          <w:sz w:val="25"/>
          <w:szCs w:val="25"/>
        </w:rPr>
      </w:pPr>
      <w:r>
        <w:rPr>
          <w:rFonts w:ascii="Times New Roman" w:hAnsi="Times New Roman" w:cs="Times New Roman"/>
          <w:b/>
          <w:bCs/>
          <w:w w:val="95"/>
          <w:sz w:val="25"/>
          <w:szCs w:val="25"/>
        </w:rPr>
        <w:t>_3_</w:t>
      </w:r>
    </w:p>
    <w:p w:rsidR="0021112B" w:rsidRDefault="002C117A">
      <w:pPr>
        <w:pStyle w:val="Heading3"/>
        <w:kinsoku w:val="0"/>
        <w:overflowPunct w:val="0"/>
        <w:spacing w:before="93" w:line="288" w:lineRule="auto"/>
        <w:ind w:left="176" w:right="4045" w:hanging="135"/>
        <w:rPr>
          <w:w w:val="105"/>
        </w:rPr>
      </w:pPr>
      <w:r>
        <w:rPr>
          <w:rFonts w:ascii="Times New Roman" w:hAnsi="Times New Roman" w:cs="Times New Roman"/>
          <w:b w:val="0"/>
          <w:bCs w:val="0"/>
          <w:sz w:val="24"/>
          <w:szCs w:val="24"/>
        </w:rPr>
        <w:br w:type="column"/>
      </w:r>
      <w:r>
        <w:rPr>
          <w:w w:val="105"/>
        </w:rPr>
        <w:t>Workforce Education and Training Capital Facilities</w:t>
      </w:r>
    </w:p>
    <w:p w:rsidR="0021112B" w:rsidRDefault="002C117A">
      <w:pPr>
        <w:pStyle w:val="BodyText"/>
        <w:kinsoku w:val="0"/>
        <w:overflowPunct w:val="0"/>
        <w:ind w:left="43"/>
        <w:rPr>
          <w:b/>
          <w:bCs/>
          <w:w w:val="105"/>
        </w:rPr>
      </w:pPr>
      <w:r>
        <w:rPr>
          <w:b/>
          <w:bCs/>
          <w:w w:val="105"/>
        </w:rPr>
        <w:t>Technological Needs</w:t>
      </w:r>
    </w:p>
    <w:p w:rsidR="0021112B" w:rsidRDefault="0021112B">
      <w:pPr>
        <w:pStyle w:val="BodyText"/>
        <w:kinsoku w:val="0"/>
        <w:overflowPunct w:val="0"/>
        <w:ind w:left="43"/>
        <w:rPr>
          <w:b/>
          <w:bCs/>
          <w:w w:val="105"/>
        </w:rPr>
        <w:sectPr w:rsidR="0021112B">
          <w:type w:val="continuous"/>
          <w:pgSz w:w="12240" w:h="15840"/>
          <w:pgMar w:top="1340" w:right="1400" w:bottom="280" w:left="1200" w:header="720" w:footer="720" w:gutter="0"/>
          <w:cols w:num="2" w:space="720" w:equalWidth="0">
            <w:col w:w="1549" w:space="40"/>
            <w:col w:w="8051"/>
          </w:cols>
          <w:noEndnote/>
        </w:sectPr>
      </w:pPr>
    </w:p>
    <w:p w:rsidR="0021112B" w:rsidRDefault="0021112B">
      <w:pPr>
        <w:pStyle w:val="BodyText"/>
        <w:kinsoku w:val="0"/>
        <w:overflowPunct w:val="0"/>
        <w:rPr>
          <w:b/>
          <w:bCs/>
          <w:sz w:val="20"/>
          <w:szCs w:val="20"/>
        </w:rPr>
      </w:pPr>
    </w:p>
    <w:p w:rsidR="0021112B" w:rsidRDefault="0021112B">
      <w:pPr>
        <w:pStyle w:val="BodyText"/>
        <w:kinsoku w:val="0"/>
        <w:overflowPunct w:val="0"/>
        <w:spacing w:before="10"/>
        <w:rPr>
          <w:b/>
          <w:bCs/>
          <w:sz w:val="17"/>
          <w:szCs w:val="17"/>
        </w:rPr>
      </w:pPr>
    </w:p>
    <w:p w:rsidR="0021112B" w:rsidRDefault="002C117A">
      <w:pPr>
        <w:pStyle w:val="BodyText"/>
        <w:kinsoku w:val="0"/>
        <w:overflowPunct w:val="0"/>
        <w:spacing w:before="93"/>
        <w:ind w:left="890"/>
        <w:rPr>
          <w:b/>
          <w:bCs/>
          <w:w w:val="105"/>
        </w:rPr>
      </w:pPr>
      <w:r>
        <w:rPr>
          <w:b/>
          <w:bCs/>
          <w:w w:val="105"/>
          <w:u w:val="thick" w:color="000000"/>
        </w:rPr>
        <w:t>Optional:</w:t>
      </w:r>
      <w:r>
        <w:rPr>
          <w:b/>
          <w:bCs/>
          <w:w w:val="105"/>
        </w:rPr>
        <w:t xml:space="preserve"> In 25 words or less, please specify what those needs are.</w:t>
      </w:r>
    </w:p>
    <w:p w:rsidR="0021112B" w:rsidRDefault="0021112B">
      <w:pPr>
        <w:pStyle w:val="BodyText"/>
        <w:kinsoku w:val="0"/>
        <w:overflowPunct w:val="0"/>
        <w:spacing w:before="93"/>
        <w:ind w:left="890"/>
        <w:rPr>
          <w:b/>
          <w:bCs/>
          <w:w w:val="105"/>
        </w:rPr>
        <w:sectPr w:rsidR="0021112B">
          <w:type w:val="continuous"/>
          <w:pgSz w:w="12240" w:h="15840"/>
          <w:pgMar w:top="1340" w:right="1400" w:bottom="280" w:left="1200" w:header="720" w:footer="720" w:gutter="0"/>
          <w:cols w:space="720" w:equalWidth="0">
            <w:col w:w="9640"/>
          </w:cols>
          <w:noEndnote/>
        </w:sectPr>
      </w:pPr>
    </w:p>
    <w:p w:rsidR="0021112B" w:rsidRDefault="002C117A">
      <w:pPr>
        <w:pStyle w:val="ListParagraph"/>
        <w:numPr>
          <w:ilvl w:val="1"/>
          <w:numId w:val="10"/>
        </w:numPr>
        <w:tabs>
          <w:tab w:val="left" w:pos="1028"/>
          <w:tab w:val="left" w:pos="7854"/>
        </w:tabs>
        <w:kinsoku w:val="0"/>
        <w:overflowPunct w:val="0"/>
        <w:spacing w:before="136" w:line="276" w:lineRule="auto"/>
        <w:ind w:left="958" w:right="171" w:hanging="361"/>
        <w:rPr>
          <w:b/>
          <w:bCs/>
          <w:color w:val="000000"/>
          <w:w w:val="135"/>
        </w:rPr>
      </w:pPr>
      <w:r>
        <w:rPr>
          <w:b/>
          <w:bCs/>
        </w:rPr>
        <w:t>Do</w:t>
      </w:r>
      <w:r>
        <w:rPr>
          <w:b/>
          <w:bCs/>
          <w:spacing w:val="-15"/>
        </w:rPr>
        <w:t xml:space="preserve"> </w:t>
      </w:r>
      <w:r>
        <w:rPr>
          <w:b/>
          <w:bCs/>
        </w:rPr>
        <w:t>you</w:t>
      </w:r>
      <w:r>
        <w:rPr>
          <w:b/>
          <w:bCs/>
          <w:spacing w:val="-18"/>
        </w:rPr>
        <w:t xml:space="preserve"> </w:t>
      </w:r>
      <w:r>
        <w:rPr>
          <w:b/>
          <w:bCs/>
        </w:rPr>
        <w:t>have</w:t>
      </w:r>
      <w:r>
        <w:rPr>
          <w:b/>
          <w:bCs/>
          <w:spacing w:val="-16"/>
        </w:rPr>
        <w:t xml:space="preserve"> </w:t>
      </w:r>
      <w:r>
        <w:rPr>
          <w:b/>
          <w:bCs/>
        </w:rPr>
        <w:t>a</w:t>
      </w:r>
      <w:r>
        <w:rPr>
          <w:b/>
          <w:bCs/>
          <w:spacing w:val="-21"/>
        </w:rPr>
        <w:t xml:space="preserve"> </w:t>
      </w:r>
      <w:r>
        <w:rPr>
          <w:b/>
          <w:bCs/>
        </w:rPr>
        <w:t>particularly</w:t>
      </w:r>
      <w:r>
        <w:rPr>
          <w:b/>
          <w:bCs/>
          <w:spacing w:val="3"/>
        </w:rPr>
        <w:t xml:space="preserve"> </w:t>
      </w:r>
      <w:r>
        <w:rPr>
          <w:b/>
          <w:bCs/>
        </w:rPr>
        <w:t>successful</w:t>
      </w:r>
      <w:r>
        <w:rPr>
          <w:b/>
          <w:bCs/>
          <w:spacing w:val="-6"/>
        </w:rPr>
        <w:t xml:space="preserve"> </w:t>
      </w:r>
      <w:r>
        <w:rPr>
          <w:b/>
          <w:bCs/>
        </w:rPr>
        <w:t>program</w:t>
      </w:r>
      <w:r>
        <w:rPr>
          <w:b/>
          <w:bCs/>
          <w:spacing w:val="-7"/>
        </w:rPr>
        <w:t xml:space="preserve"> </w:t>
      </w:r>
      <w:r>
        <w:rPr>
          <w:b/>
          <w:bCs/>
        </w:rPr>
        <w:t>funded</w:t>
      </w:r>
      <w:r>
        <w:rPr>
          <w:b/>
          <w:bCs/>
          <w:spacing w:val="-11"/>
        </w:rPr>
        <w:t xml:space="preserve"> </w:t>
      </w:r>
      <w:r>
        <w:rPr>
          <w:b/>
          <w:bCs/>
        </w:rPr>
        <w:t>by</w:t>
      </w:r>
      <w:r>
        <w:rPr>
          <w:b/>
          <w:bCs/>
          <w:spacing w:val="-20"/>
        </w:rPr>
        <w:t xml:space="preserve"> </w:t>
      </w:r>
      <w:r>
        <w:rPr>
          <w:b/>
          <w:bCs/>
        </w:rPr>
        <w:t>CSS,</w:t>
      </w:r>
      <w:r>
        <w:rPr>
          <w:b/>
          <w:bCs/>
          <w:spacing w:val="-17"/>
        </w:rPr>
        <w:t xml:space="preserve"> </w:t>
      </w:r>
      <w:r>
        <w:rPr>
          <w:b/>
          <w:bCs/>
        </w:rPr>
        <w:t>Innovation, or PEI funds that you would like to share with</w:t>
      </w:r>
      <w:r>
        <w:rPr>
          <w:b/>
          <w:bCs/>
          <w:spacing w:val="16"/>
        </w:rPr>
        <w:t xml:space="preserve"> </w:t>
      </w:r>
      <w:r>
        <w:rPr>
          <w:b/>
          <w:bCs/>
        </w:rPr>
        <w:t>us?</w:t>
      </w:r>
      <w:r>
        <w:rPr>
          <w:b/>
          <w:bCs/>
          <w:spacing w:val="27"/>
        </w:rPr>
        <w:t xml:space="preserve"> </w:t>
      </w:r>
      <w:proofErr w:type="spellStart"/>
      <w:r>
        <w:rPr>
          <w:b/>
          <w:bCs/>
          <w:w w:val="135"/>
        </w:rPr>
        <w:t>YesL</w:t>
      </w:r>
      <w:proofErr w:type="spellEnd"/>
      <w:r>
        <w:rPr>
          <w:b/>
          <w:bCs/>
          <w:w w:val="135"/>
        </w:rPr>
        <w:tab/>
        <w:t>No_.</w:t>
      </w:r>
    </w:p>
    <w:p w:rsidR="0021112B" w:rsidRDefault="0021112B">
      <w:pPr>
        <w:pStyle w:val="BodyText"/>
        <w:kinsoku w:val="0"/>
        <w:overflowPunct w:val="0"/>
        <w:spacing w:before="11"/>
        <w:rPr>
          <w:b/>
          <w:bCs/>
          <w:sz w:val="27"/>
          <w:szCs w:val="27"/>
        </w:rPr>
      </w:pPr>
    </w:p>
    <w:p w:rsidR="0021112B" w:rsidRDefault="002C117A">
      <w:pPr>
        <w:pStyle w:val="BodyText"/>
        <w:kinsoku w:val="0"/>
        <w:overflowPunct w:val="0"/>
        <w:ind w:left="956"/>
        <w:rPr>
          <w:b/>
          <w:bCs/>
          <w:sz w:val="24"/>
          <w:szCs w:val="24"/>
        </w:rPr>
      </w:pPr>
      <w:r>
        <w:rPr>
          <w:b/>
          <w:bCs/>
          <w:sz w:val="24"/>
          <w:szCs w:val="24"/>
        </w:rPr>
        <w:t>If yes, please describe briefly (maximum one paragraph, 150 words or less).</w:t>
      </w:r>
    </w:p>
    <w:p w:rsidR="0021112B" w:rsidRDefault="0021112B">
      <w:pPr>
        <w:pStyle w:val="BodyText"/>
        <w:kinsoku w:val="0"/>
        <w:overflowPunct w:val="0"/>
        <w:rPr>
          <w:b/>
          <w:bCs/>
          <w:sz w:val="26"/>
          <w:szCs w:val="26"/>
        </w:rPr>
      </w:pPr>
    </w:p>
    <w:p w:rsidR="0021112B" w:rsidRDefault="0021112B">
      <w:pPr>
        <w:pStyle w:val="BodyText"/>
        <w:kinsoku w:val="0"/>
        <w:overflowPunct w:val="0"/>
        <w:spacing w:before="10"/>
        <w:rPr>
          <w:b/>
          <w:bCs/>
          <w:sz w:val="36"/>
          <w:szCs w:val="36"/>
        </w:rPr>
      </w:pPr>
    </w:p>
    <w:p w:rsidR="0021112B" w:rsidRDefault="002C117A">
      <w:pPr>
        <w:pStyle w:val="BodyText"/>
        <w:kinsoku w:val="0"/>
        <w:overflowPunct w:val="0"/>
        <w:spacing w:line="319" w:lineRule="auto"/>
        <w:ind w:left="221" w:right="314" w:firstLine="7"/>
        <w:rPr>
          <w:w w:val="105"/>
          <w:sz w:val="19"/>
          <w:szCs w:val="19"/>
        </w:rPr>
      </w:pPr>
      <w:r>
        <w:rPr>
          <w:w w:val="105"/>
          <w:sz w:val="19"/>
          <w:szCs w:val="19"/>
        </w:rPr>
        <w:t>Innovation project currently being stood-up: The Center for Recovery and Empowerment in Point Richmond, CA. The Center for Recovery and Empowerment is an intensive outpatient treatment program offering three levels of care; intensive, transitional and continuing care to adolescents dually diagnosed with substance use and mental health disorders. Services that are provided include a multi­ disciplinary team, and include individual, group and family therapy, and linkage to community services.</w:t>
      </w:r>
    </w:p>
    <w:p w:rsidR="0021112B" w:rsidRDefault="0021112B">
      <w:pPr>
        <w:pStyle w:val="BodyText"/>
        <w:kinsoku w:val="0"/>
        <w:overflowPunct w:val="0"/>
        <w:spacing w:line="319" w:lineRule="auto"/>
        <w:ind w:left="221" w:right="314" w:firstLine="7"/>
        <w:rPr>
          <w:w w:val="105"/>
          <w:sz w:val="19"/>
          <w:szCs w:val="19"/>
        </w:rPr>
        <w:sectPr w:rsidR="0021112B">
          <w:pgSz w:w="12240" w:h="15840"/>
          <w:pgMar w:top="1240" w:right="1400" w:bottom="1220" w:left="1200" w:header="659" w:footer="1039" w:gutter="0"/>
          <w:cols w:space="720"/>
          <w:noEndnote/>
        </w:sectPr>
      </w:pPr>
    </w:p>
    <w:p w:rsidR="0021112B" w:rsidRDefault="0021112B">
      <w:pPr>
        <w:pStyle w:val="BodyText"/>
        <w:kinsoku w:val="0"/>
        <w:overflowPunct w:val="0"/>
        <w:spacing w:before="4"/>
        <w:rPr>
          <w:rFonts w:ascii="Times New Roman" w:hAnsi="Times New Roman" w:cs="Times New Roman"/>
          <w:sz w:val="17"/>
          <w:szCs w:val="17"/>
        </w:rPr>
      </w:pPr>
    </w:p>
    <w:p w:rsidR="0021112B" w:rsidRDefault="0021112B">
      <w:pPr>
        <w:pStyle w:val="BodyText"/>
        <w:kinsoku w:val="0"/>
        <w:overflowPunct w:val="0"/>
        <w:spacing w:before="4"/>
        <w:rPr>
          <w:rFonts w:ascii="Times New Roman" w:hAnsi="Times New Roman" w:cs="Times New Roman"/>
          <w:sz w:val="17"/>
          <w:szCs w:val="17"/>
        </w:rPr>
        <w:sectPr w:rsidR="0021112B">
          <w:footerReference w:type="default" r:id="rId11"/>
          <w:pgSz w:w="12240" w:h="15840"/>
          <w:pgMar w:top="1240" w:right="1400" w:bottom="1140" w:left="1200" w:header="659" w:footer="955" w:gutter="0"/>
          <w:pgNumType w:start="14"/>
          <w:cols w:space="720"/>
          <w:noEndnote/>
        </w:sectPr>
      </w:pPr>
    </w:p>
    <w:p w:rsidR="0021112B" w:rsidRDefault="0021112B">
      <w:pPr>
        <w:pStyle w:val="BodyText"/>
        <w:kinsoku w:val="0"/>
        <w:overflowPunct w:val="0"/>
        <w:spacing w:before="9"/>
        <w:rPr>
          <w:rFonts w:ascii="Times New Roman" w:hAnsi="Times New Roman" w:cs="Times New Roman"/>
          <w:sz w:val="11"/>
          <w:szCs w:val="11"/>
        </w:rPr>
      </w:pPr>
    </w:p>
    <w:p w:rsidR="0021112B" w:rsidRDefault="002C117A">
      <w:pPr>
        <w:pStyle w:val="BodyText"/>
        <w:kinsoku w:val="0"/>
        <w:overflowPunct w:val="0"/>
        <w:spacing w:before="92"/>
        <w:ind w:left="211"/>
        <w:rPr>
          <w:sz w:val="27"/>
          <w:szCs w:val="27"/>
        </w:rPr>
      </w:pPr>
      <w:r>
        <w:rPr>
          <w:sz w:val="27"/>
          <w:szCs w:val="27"/>
        </w:rPr>
        <w:t>QUESTIONAIRE: How Did Your Board Complete the Data Notebook?</w:t>
      </w:r>
    </w:p>
    <w:p w:rsidR="0021112B" w:rsidRDefault="002C117A">
      <w:pPr>
        <w:pStyle w:val="BodyText"/>
        <w:kinsoku w:val="0"/>
        <w:overflowPunct w:val="0"/>
        <w:spacing w:before="242" w:line="252" w:lineRule="auto"/>
        <w:ind w:left="195" w:right="154" w:firstLine="11"/>
        <w:rPr>
          <w:w w:val="105"/>
        </w:rPr>
      </w:pPr>
      <w:r>
        <w:rPr>
          <w:w w:val="105"/>
        </w:rPr>
        <w:t>Completion of your Data Notebook helps fulfill the board's requirements for reporting to the California Mental Health Planning Council. Questions below ask about operations of</w:t>
      </w:r>
      <w:r>
        <w:rPr>
          <w:spacing w:val="-22"/>
          <w:w w:val="105"/>
        </w:rPr>
        <w:t xml:space="preserve"> </w:t>
      </w:r>
      <w:r>
        <w:rPr>
          <w:w w:val="105"/>
        </w:rPr>
        <w:t>mental</w:t>
      </w:r>
      <w:r>
        <w:rPr>
          <w:spacing w:val="-12"/>
          <w:w w:val="105"/>
        </w:rPr>
        <w:t xml:space="preserve"> </w:t>
      </w:r>
      <w:r>
        <w:rPr>
          <w:w w:val="105"/>
        </w:rPr>
        <w:t>health</w:t>
      </w:r>
      <w:r>
        <w:rPr>
          <w:spacing w:val="-17"/>
          <w:w w:val="105"/>
        </w:rPr>
        <w:t xml:space="preserve"> </w:t>
      </w:r>
      <w:r>
        <w:rPr>
          <w:w w:val="105"/>
        </w:rPr>
        <w:t>boards,</w:t>
      </w:r>
      <w:r>
        <w:rPr>
          <w:spacing w:val="-9"/>
          <w:w w:val="105"/>
        </w:rPr>
        <w:t xml:space="preserve"> </w:t>
      </w:r>
      <w:r>
        <w:rPr>
          <w:w w:val="105"/>
        </w:rPr>
        <w:t>behavioral</w:t>
      </w:r>
      <w:r>
        <w:rPr>
          <w:spacing w:val="-9"/>
          <w:w w:val="105"/>
        </w:rPr>
        <w:t xml:space="preserve"> </w:t>
      </w:r>
      <w:r>
        <w:rPr>
          <w:w w:val="105"/>
        </w:rPr>
        <w:t>health</w:t>
      </w:r>
      <w:r>
        <w:rPr>
          <w:spacing w:val="-19"/>
          <w:w w:val="105"/>
        </w:rPr>
        <w:t xml:space="preserve"> </w:t>
      </w:r>
      <w:r>
        <w:rPr>
          <w:w w:val="105"/>
        </w:rPr>
        <w:t>boards</w:t>
      </w:r>
      <w:r>
        <w:rPr>
          <w:spacing w:val="-15"/>
          <w:w w:val="105"/>
        </w:rPr>
        <w:t xml:space="preserve"> </w:t>
      </w:r>
      <w:r>
        <w:rPr>
          <w:w w:val="105"/>
        </w:rPr>
        <w:t>or</w:t>
      </w:r>
      <w:r>
        <w:rPr>
          <w:spacing w:val="-19"/>
          <w:w w:val="105"/>
        </w:rPr>
        <w:t xml:space="preserve"> </w:t>
      </w:r>
      <w:r>
        <w:rPr>
          <w:w w:val="105"/>
        </w:rPr>
        <w:t>commissions,</w:t>
      </w:r>
      <w:r>
        <w:rPr>
          <w:spacing w:val="-3"/>
          <w:w w:val="105"/>
        </w:rPr>
        <w:t xml:space="preserve"> </w:t>
      </w:r>
      <w:r>
        <w:rPr>
          <w:w w:val="105"/>
        </w:rPr>
        <w:t>regardless</w:t>
      </w:r>
      <w:r>
        <w:rPr>
          <w:spacing w:val="-2"/>
          <w:w w:val="105"/>
        </w:rPr>
        <w:t xml:space="preserve"> </w:t>
      </w:r>
      <w:r>
        <w:rPr>
          <w:w w:val="105"/>
        </w:rPr>
        <w:t>of</w:t>
      </w:r>
      <w:r>
        <w:rPr>
          <w:spacing w:val="-18"/>
          <w:w w:val="105"/>
        </w:rPr>
        <w:t xml:space="preserve"> </w:t>
      </w:r>
      <w:r>
        <w:rPr>
          <w:w w:val="105"/>
        </w:rPr>
        <w:t>current title. Signature lines indicate review and approval to submit your Data</w:t>
      </w:r>
      <w:r>
        <w:rPr>
          <w:spacing w:val="5"/>
          <w:w w:val="105"/>
        </w:rPr>
        <w:t xml:space="preserve"> </w:t>
      </w:r>
      <w:r>
        <w:rPr>
          <w:w w:val="105"/>
        </w:rPr>
        <w:t>Notebook.</w:t>
      </w:r>
    </w:p>
    <w:p w:rsidR="0021112B" w:rsidRDefault="002C117A">
      <w:pPr>
        <w:pStyle w:val="Heading3"/>
        <w:numPr>
          <w:ilvl w:val="0"/>
          <w:numId w:val="5"/>
        </w:numPr>
        <w:tabs>
          <w:tab w:val="left" w:pos="915"/>
        </w:tabs>
        <w:kinsoku w:val="0"/>
        <w:overflowPunct w:val="0"/>
        <w:spacing w:before="196" w:line="249" w:lineRule="auto"/>
        <w:ind w:right="257" w:hanging="359"/>
        <w:rPr>
          <w:w w:val="105"/>
        </w:rPr>
      </w:pPr>
      <w:r>
        <w:rPr>
          <w:w w:val="105"/>
        </w:rPr>
        <w:t>What</w:t>
      </w:r>
      <w:r>
        <w:rPr>
          <w:spacing w:val="-19"/>
          <w:w w:val="105"/>
        </w:rPr>
        <w:t xml:space="preserve"> </w:t>
      </w:r>
      <w:r>
        <w:rPr>
          <w:w w:val="105"/>
        </w:rPr>
        <w:t>process</w:t>
      </w:r>
      <w:r>
        <w:rPr>
          <w:spacing w:val="-10"/>
          <w:w w:val="105"/>
        </w:rPr>
        <w:t xml:space="preserve"> </w:t>
      </w:r>
      <w:r>
        <w:rPr>
          <w:w w:val="105"/>
        </w:rPr>
        <w:t>was</w:t>
      </w:r>
      <w:r>
        <w:rPr>
          <w:spacing w:val="-16"/>
          <w:w w:val="105"/>
        </w:rPr>
        <w:t xml:space="preserve"> </w:t>
      </w:r>
      <w:r>
        <w:rPr>
          <w:w w:val="105"/>
        </w:rPr>
        <w:t>used</w:t>
      </w:r>
      <w:r>
        <w:rPr>
          <w:spacing w:val="-9"/>
          <w:w w:val="105"/>
        </w:rPr>
        <w:t xml:space="preserve"> </w:t>
      </w:r>
      <w:r>
        <w:rPr>
          <w:w w:val="105"/>
        </w:rPr>
        <w:t>to</w:t>
      </w:r>
      <w:r>
        <w:rPr>
          <w:spacing w:val="-16"/>
          <w:w w:val="105"/>
        </w:rPr>
        <w:t xml:space="preserve"> </w:t>
      </w:r>
      <w:r>
        <w:rPr>
          <w:w w:val="105"/>
        </w:rPr>
        <w:t>complete</w:t>
      </w:r>
      <w:r>
        <w:rPr>
          <w:spacing w:val="-9"/>
          <w:w w:val="105"/>
        </w:rPr>
        <w:t xml:space="preserve"> </w:t>
      </w:r>
      <w:r>
        <w:rPr>
          <w:w w:val="105"/>
        </w:rPr>
        <w:t>this</w:t>
      </w:r>
      <w:r>
        <w:rPr>
          <w:spacing w:val="-14"/>
          <w:w w:val="105"/>
        </w:rPr>
        <w:t xml:space="preserve"> </w:t>
      </w:r>
      <w:r>
        <w:rPr>
          <w:w w:val="105"/>
        </w:rPr>
        <w:t>Data</w:t>
      </w:r>
      <w:r>
        <w:rPr>
          <w:spacing w:val="-11"/>
          <w:w w:val="105"/>
        </w:rPr>
        <w:t xml:space="preserve"> </w:t>
      </w:r>
      <w:r>
        <w:rPr>
          <w:w w:val="105"/>
        </w:rPr>
        <w:t>Notebook?</w:t>
      </w:r>
      <w:r>
        <w:rPr>
          <w:spacing w:val="48"/>
          <w:w w:val="105"/>
        </w:rPr>
        <w:t xml:space="preserve"> </w:t>
      </w:r>
      <w:r>
        <w:rPr>
          <w:w w:val="105"/>
        </w:rPr>
        <w:t>Please</w:t>
      </w:r>
      <w:r>
        <w:rPr>
          <w:spacing w:val="-5"/>
          <w:w w:val="105"/>
        </w:rPr>
        <w:t xml:space="preserve"> </w:t>
      </w:r>
      <w:r>
        <w:rPr>
          <w:w w:val="105"/>
        </w:rPr>
        <w:t>check</w:t>
      </w:r>
      <w:r>
        <w:rPr>
          <w:spacing w:val="-14"/>
          <w:w w:val="105"/>
        </w:rPr>
        <w:t xml:space="preserve"> </w:t>
      </w:r>
      <w:r>
        <w:rPr>
          <w:w w:val="105"/>
        </w:rPr>
        <w:t>all that</w:t>
      </w:r>
      <w:r>
        <w:rPr>
          <w:spacing w:val="-3"/>
          <w:w w:val="105"/>
        </w:rPr>
        <w:t xml:space="preserve"> </w:t>
      </w:r>
      <w:r>
        <w:rPr>
          <w:w w:val="105"/>
        </w:rPr>
        <w:t>apply.</w:t>
      </w:r>
    </w:p>
    <w:p w:rsidR="0021112B" w:rsidRDefault="002C117A">
      <w:pPr>
        <w:pStyle w:val="BodyText"/>
        <w:tabs>
          <w:tab w:val="left" w:pos="1373"/>
        </w:tabs>
        <w:kinsoku w:val="0"/>
        <w:overflowPunct w:val="0"/>
        <w:spacing w:before="210" w:line="249" w:lineRule="auto"/>
        <w:ind w:left="1356" w:right="530" w:hanging="448"/>
        <w:rPr>
          <w:w w:val="105"/>
        </w:rPr>
      </w:pPr>
      <w:r>
        <w:rPr>
          <w:w w:val="105"/>
        </w:rPr>
        <w:t>_</w:t>
      </w:r>
      <w:r>
        <w:rPr>
          <w:w w:val="105"/>
        </w:rPr>
        <w:tab/>
      </w:r>
      <w:r>
        <w:rPr>
          <w:w w:val="105"/>
        </w:rPr>
        <w:tab/>
        <w:t>MH</w:t>
      </w:r>
      <w:r>
        <w:rPr>
          <w:spacing w:val="-16"/>
          <w:w w:val="105"/>
        </w:rPr>
        <w:t xml:space="preserve"> </w:t>
      </w:r>
      <w:r>
        <w:rPr>
          <w:w w:val="105"/>
        </w:rPr>
        <w:t>Board</w:t>
      </w:r>
      <w:r>
        <w:rPr>
          <w:spacing w:val="-11"/>
          <w:w w:val="105"/>
        </w:rPr>
        <w:t xml:space="preserve"> </w:t>
      </w:r>
      <w:r>
        <w:rPr>
          <w:w w:val="105"/>
        </w:rPr>
        <w:t>reviewed</w:t>
      </w:r>
      <w:r>
        <w:rPr>
          <w:spacing w:val="-11"/>
          <w:w w:val="105"/>
        </w:rPr>
        <w:t xml:space="preserve"> </w:t>
      </w:r>
      <w:r>
        <w:rPr>
          <w:w w:val="105"/>
        </w:rPr>
        <w:t>W.I.C.</w:t>
      </w:r>
      <w:r>
        <w:rPr>
          <w:spacing w:val="-4"/>
          <w:w w:val="105"/>
        </w:rPr>
        <w:t xml:space="preserve"> </w:t>
      </w:r>
      <w:r>
        <w:rPr>
          <w:w w:val="105"/>
        </w:rPr>
        <w:t>5604.2</w:t>
      </w:r>
      <w:r>
        <w:rPr>
          <w:spacing w:val="-9"/>
          <w:w w:val="105"/>
        </w:rPr>
        <w:t xml:space="preserve"> </w:t>
      </w:r>
      <w:r>
        <w:rPr>
          <w:w w:val="105"/>
        </w:rPr>
        <w:t>regarding</w:t>
      </w:r>
      <w:r>
        <w:rPr>
          <w:spacing w:val="-13"/>
          <w:w w:val="105"/>
        </w:rPr>
        <w:t xml:space="preserve"> </w:t>
      </w:r>
      <w:r>
        <w:rPr>
          <w:w w:val="105"/>
        </w:rPr>
        <w:t>the</w:t>
      </w:r>
      <w:r>
        <w:rPr>
          <w:spacing w:val="-13"/>
          <w:w w:val="105"/>
        </w:rPr>
        <w:t xml:space="preserve"> </w:t>
      </w:r>
      <w:r>
        <w:rPr>
          <w:w w:val="105"/>
        </w:rPr>
        <w:t>reporting</w:t>
      </w:r>
      <w:r>
        <w:rPr>
          <w:spacing w:val="-7"/>
          <w:w w:val="105"/>
        </w:rPr>
        <w:t xml:space="preserve"> </w:t>
      </w:r>
      <w:r>
        <w:rPr>
          <w:w w:val="105"/>
        </w:rPr>
        <w:t>roles</w:t>
      </w:r>
      <w:r>
        <w:rPr>
          <w:spacing w:val="-13"/>
          <w:w w:val="105"/>
        </w:rPr>
        <w:t xml:space="preserve"> </w:t>
      </w:r>
      <w:r>
        <w:rPr>
          <w:w w:val="105"/>
        </w:rPr>
        <w:t>of</w:t>
      </w:r>
      <w:r>
        <w:rPr>
          <w:spacing w:val="-20"/>
          <w:w w:val="105"/>
        </w:rPr>
        <w:t xml:space="preserve"> </w:t>
      </w:r>
      <w:r>
        <w:rPr>
          <w:w w:val="105"/>
        </w:rPr>
        <w:t>mental health boards and</w:t>
      </w:r>
      <w:r>
        <w:rPr>
          <w:spacing w:val="-3"/>
          <w:w w:val="105"/>
        </w:rPr>
        <w:t xml:space="preserve"> </w:t>
      </w:r>
      <w:r>
        <w:rPr>
          <w:w w:val="105"/>
        </w:rPr>
        <w:t>commissions.</w:t>
      </w:r>
    </w:p>
    <w:p w:rsidR="0021112B" w:rsidRDefault="002C117A">
      <w:pPr>
        <w:pStyle w:val="BodyText"/>
        <w:tabs>
          <w:tab w:val="left" w:pos="1209"/>
        </w:tabs>
        <w:kinsoku w:val="0"/>
        <w:overflowPunct w:val="0"/>
        <w:spacing w:before="156"/>
        <w:ind w:left="899"/>
        <w:rPr>
          <w:w w:val="105"/>
        </w:rPr>
      </w:pPr>
      <w:r>
        <w:rPr>
          <w:u w:val="single" w:color="000000"/>
        </w:rPr>
        <w:t xml:space="preserve"> </w:t>
      </w:r>
      <w:r>
        <w:rPr>
          <w:u w:val="single" w:color="000000"/>
        </w:rPr>
        <w:tab/>
      </w:r>
      <w:r>
        <w:t xml:space="preserve"> </w:t>
      </w:r>
      <w:r>
        <w:rPr>
          <w:spacing w:val="20"/>
        </w:rPr>
        <w:t xml:space="preserve"> </w:t>
      </w:r>
      <w:r>
        <w:rPr>
          <w:w w:val="105"/>
        </w:rPr>
        <w:t>MH Board completed majority of the Data</w:t>
      </w:r>
      <w:r>
        <w:rPr>
          <w:spacing w:val="-9"/>
          <w:w w:val="105"/>
        </w:rPr>
        <w:t xml:space="preserve"> </w:t>
      </w:r>
      <w:r>
        <w:rPr>
          <w:w w:val="105"/>
        </w:rPr>
        <w:t>Notebook</w:t>
      </w:r>
    </w:p>
    <w:p w:rsidR="0021112B" w:rsidRDefault="002C117A">
      <w:pPr>
        <w:pStyle w:val="BodyText"/>
        <w:tabs>
          <w:tab w:val="left" w:pos="1370"/>
        </w:tabs>
        <w:kinsoku w:val="0"/>
        <w:overflowPunct w:val="0"/>
        <w:spacing w:before="135"/>
        <w:ind w:left="899"/>
        <w:rPr>
          <w:w w:val="105"/>
        </w:rPr>
      </w:pPr>
      <w:r>
        <w:rPr>
          <w:w w:val="105"/>
        </w:rPr>
        <w:t>_</w:t>
      </w:r>
      <w:r>
        <w:rPr>
          <w:w w:val="105"/>
        </w:rPr>
        <w:tab/>
        <w:t>County staff and/or Director completed majority of the Data</w:t>
      </w:r>
      <w:r>
        <w:rPr>
          <w:spacing w:val="-31"/>
          <w:w w:val="105"/>
        </w:rPr>
        <w:t xml:space="preserve"> </w:t>
      </w:r>
      <w:r>
        <w:rPr>
          <w:w w:val="105"/>
        </w:rPr>
        <w:t>Notebook</w:t>
      </w:r>
    </w:p>
    <w:p w:rsidR="0021112B" w:rsidRDefault="002C117A">
      <w:pPr>
        <w:pStyle w:val="BodyText"/>
        <w:tabs>
          <w:tab w:val="left" w:pos="1349"/>
        </w:tabs>
        <w:kinsoku w:val="0"/>
        <w:overflowPunct w:val="0"/>
        <w:spacing w:before="134"/>
        <w:ind w:left="892"/>
        <w:rPr>
          <w:w w:val="105"/>
        </w:rPr>
      </w:pPr>
      <w:r>
        <w:rPr>
          <w:rFonts w:ascii="Times New Roman" w:hAnsi="Times New Roman" w:cs="Times New Roman"/>
          <w:w w:val="105"/>
          <w:sz w:val="20"/>
          <w:szCs w:val="20"/>
        </w:rPr>
        <w:t>_L</w:t>
      </w:r>
      <w:r>
        <w:rPr>
          <w:rFonts w:ascii="Times New Roman" w:hAnsi="Times New Roman" w:cs="Times New Roman"/>
          <w:w w:val="105"/>
          <w:sz w:val="20"/>
          <w:szCs w:val="20"/>
        </w:rPr>
        <w:tab/>
      </w:r>
      <w:r>
        <w:rPr>
          <w:w w:val="105"/>
        </w:rPr>
        <w:t>Data</w:t>
      </w:r>
      <w:r>
        <w:rPr>
          <w:spacing w:val="-15"/>
          <w:w w:val="105"/>
        </w:rPr>
        <w:t xml:space="preserve"> </w:t>
      </w:r>
      <w:r>
        <w:rPr>
          <w:w w:val="105"/>
        </w:rPr>
        <w:t>Notebook</w:t>
      </w:r>
      <w:r>
        <w:rPr>
          <w:spacing w:val="-9"/>
          <w:w w:val="105"/>
        </w:rPr>
        <w:t xml:space="preserve"> </w:t>
      </w:r>
      <w:r>
        <w:rPr>
          <w:w w:val="105"/>
        </w:rPr>
        <w:t>placed</w:t>
      </w:r>
      <w:r>
        <w:rPr>
          <w:spacing w:val="-14"/>
          <w:w w:val="105"/>
        </w:rPr>
        <w:t xml:space="preserve"> </w:t>
      </w:r>
      <w:r>
        <w:rPr>
          <w:w w:val="105"/>
        </w:rPr>
        <w:t>on</w:t>
      </w:r>
      <w:r>
        <w:rPr>
          <w:spacing w:val="-22"/>
          <w:w w:val="105"/>
        </w:rPr>
        <w:t xml:space="preserve"> </w:t>
      </w:r>
      <w:r>
        <w:rPr>
          <w:w w:val="105"/>
        </w:rPr>
        <w:t>Agenda</w:t>
      </w:r>
      <w:r>
        <w:rPr>
          <w:spacing w:val="-9"/>
          <w:w w:val="105"/>
        </w:rPr>
        <w:t xml:space="preserve"> </w:t>
      </w:r>
      <w:r>
        <w:rPr>
          <w:w w:val="105"/>
        </w:rPr>
        <w:t>and</w:t>
      </w:r>
      <w:r>
        <w:rPr>
          <w:spacing w:val="-21"/>
          <w:w w:val="105"/>
        </w:rPr>
        <w:t xml:space="preserve"> </w:t>
      </w:r>
      <w:r>
        <w:rPr>
          <w:w w:val="105"/>
        </w:rPr>
        <w:t>discussed</w:t>
      </w:r>
      <w:r>
        <w:rPr>
          <w:spacing w:val="-13"/>
          <w:w w:val="105"/>
        </w:rPr>
        <w:t xml:space="preserve"> </w:t>
      </w:r>
      <w:r>
        <w:rPr>
          <w:w w:val="105"/>
        </w:rPr>
        <w:t>at</w:t>
      </w:r>
      <w:r>
        <w:rPr>
          <w:spacing w:val="-15"/>
          <w:w w:val="105"/>
        </w:rPr>
        <w:t xml:space="preserve"> </w:t>
      </w:r>
      <w:r>
        <w:rPr>
          <w:w w:val="105"/>
        </w:rPr>
        <w:t>Board</w:t>
      </w:r>
      <w:r>
        <w:rPr>
          <w:spacing w:val="-14"/>
          <w:w w:val="105"/>
        </w:rPr>
        <w:t xml:space="preserve"> </w:t>
      </w:r>
      <w:r>
        <w:rPr>
          <w:w w:val="105"/>
        </w:rPr>
        <w:t>meeting</w:t>
      </w:r>
    </w:p>
    <w:p w:rsidR="0021112B" w:rsidRDefault="002C117A">
      <w:pPr>
        <w:pStyle w:val="BodyText"/>
        <w:tabs>
          <w:tab w:val="left" w:pos="1359"/>
        </w:tabs>
        <w:kinsoku w:val="0"/>
        <w:overflowPunct w:val="0"/>
        <w:spacing w:before="130"/>
        <w:ind w:left="894"/>
        <w:rPr>
          <w:w w:val="105"/>
        </w:rPr>
      </w:pPr>
      <w:r>
        <w:rPr>
          <w:w w:val="105"/>
        </w:rPr>
        <w:t>_</w:t>
      </w:r>
      <w:r>
        <w:rPr>
          <w:w w:val="105"/>
        </w:rPr>
        <w:tab/>
        <w:t>MH</w:t>
      </w:r>
      <w:r>
        <w:rPr>
          <w:spacing w:val="-11"/>
          <w:w w:val="105"/>
        </w:rPr>
        <w:t xml:space="preserve"> </w:t>
      </w:r>
      <w:r>
        <w:rPr>
          <w:w w:val="105"/>
        </w:rPr>
        <w:t>Board</w:t>
      </w:r>
      <w:r>
        <w:rPr>
          <w:spacing w:val="-9"/>
          <w:w w:val="105"/>
        </w:rPr>
        <w:t xml:space="preserve"> </w:t>
      </w:r>
      <w:r>
        <w:rPr>
          <w:w w:val="105"/>
        </w:rPr>
        <w:t>work</w:t>
      </w:r>
      <w:r>
        <w:rPr>
          <w:spacing w:val="-8"/>
          <w:w w:val="105"/>
        </w:rPr>
        <w:t xml:space="preserve"> </w:t>
      </w:r>
      <w:r>
        <w:rPr>
          <w:w w:val="105"/>
        </w:rPr>
        <w:t>group</w:t>
      </w:r>
      <w:r>
        <w:rPr>
          <w:spacing w:val="-10"/>
          <w:w w:val="105"/>
        </w:rPr>
        <w:t xml:space="preserve"> </w:t>
      </w:r>
      <w:r>
        <w:rPr>
          <w:w w:val="105"/>
        </w:rPr>
        <w:t>or</w:t>
      </w:r>
      <w:r>
        <w:rPr>
          <w:spacing w:val="-18"/>
          <w:w w:val="105"/>
        </w:rPr>
        <w:t xml:space="preserve"> </w:t>
      </w:r>
      <w:r>
        <w:rPr>
          <w:w w:val="105"/>
        </w:rPr>
        <w:t>temporary</w:t>
      </w:r>
      <w:r>
        <w:rPr>
          <w:spacing w:val="-2"/>
          <w:w w:val="105"/>
        </w:rPr>
        <w:t xml:space="preserve"> </w:t>
      </w:r>
      <w:r>
        <w:rPr>
          <w:w w:val="105"/>
        </w:rPr>
        <w:t>ad</w:t>
      </w:r>
      <w:r>
        <w:rPr>
          <w:spacing w:val="-17"/>
          <w:w w:val="105"/>
        </w:rPr>
        <w:t xml:space="preserve"> </w:t>
      </w:r>
      <w:r>
        <w:rPr>
          <w:w w:val="105"/>
        </w:rPr>
        <w:t>hoc</w:t>
      </w:r>
      <w:r>
        <w:rPr>
          <w:spacing w:val="-13"/>
          <w:w w:val="105"/>
        </w:rPr>
        <w:t xml:space="preserve"> </w:t>
      </w:r>
      <w:r>
        <w:rPr>
          <w:w w:val="105"/>
        </w:rPr>
        <w:t>committee</w:t>
      </w:r>
      <w:r>
        <w:rPr>
          <w:spacing w:val="-8"/>
          <w:w w:val="105"/>
        </w:rPr>
        <w:t xml:space="preserve"> </w:t>
      </w:r>
      <w:r>
        <w:rPr>
          <w:w w:val="105"/>
        </w:rPr>
        <w:t>worked</w:t>
      </w:r>
      <w:r>
        <w:rPr>
          <w:spacing w:val="-3"/>
          <w:w w:val="105"/>
        </w:rPr>
        <w:t xml:space="preserve"> </w:t>
      </w:r>
      <w:r>
        <w:rPr>
          <w:w w:val="105"/>
        </w:rPr>
        <w:t>on</w:t>
      </w:r>
      <w:r>
        <w:rPr>
          <w:spacing w:val="-15"/>
          <w:w w:val="105"/>
        </w:rPr>
        <w:t xml:space="preserve"> </w:t>
      </w:r>
      <w:r>
        <w:rPr>
          <w:w w:val="105"/>
        </w:rPr>
        <w:t>it</w:t>
      </w:r>
    </w:p>
    <w:p w:rsidR="0021112B" w:rsidRDefault="002C117A">
      <w:pPr>
        <w:pStyle w:val="BodyText"/>
        <w:tabs>
          <w:tab w:val="left" w:pos="1340"/>
        </w:tabs>
        <w:kinsoku w:val="0"/>
        <w:overflowPunct w:val="0"/>
        <w:spacing w:before="135"/>
        <w:ind w:left="888"/>
        <w:rPr>
          <w:w w:val="105"/>
        </w:rPr>
      </w:pPr>
      <w:r>
        <w:rPr>
          <w:rFonts w:ascii="Times New Roman" w:hAnsi="Times New Roman" w:cs="Times New Roman"/>
          <w:w w:val="105"/>
          <w:sz w:val="20"/>
          <w:szCs w:val="20"/>
        </w:rPr>
        <w:t>_L</w:t>
      </w:r>
      <w:r>
        <w:rPr>
          <w:rFonts w:ascii="Times New Roman" w:hAnsi="Times New Roman" w:cs="Times New Roman"/>
          <w:w w:val="105"/>
          <w:sz w:val="20"/>
          <w:szCs w:val="20"/>
        </w:rPr>
        <w:tab/>
      </w:r>
      <w:r>
        <w:rPr>
          <w:w w:val="105"/>
        </w:rPr>
        <w:t>MH Board partnered with county staff or</w:t>
      </w:r>
      <w:r>
        <w:rPr>
          <w:spacing w:val="11"/>
          <w:w w:val="105"/>
        </w:rPr>
        <w:t xml:space="preserve"> </w:t>
      </w:r>
      <w:r>
        <w:rPr>
          <w:w w:val="105"/>
        </w:rPr>
        <w:t>director</w:t>
      </w:r>
    </w:p>
    <w:p w:rsidR="0021112B" w:rsidRDefault="002C117A">
      <w:pPr>
        <w:pStyle w:val="BodyText"/>
        <w:tabs>
          <w:tab w:val="left" w:pos="1354"/>
        </w:tabs>
        <w:kinsoku w:val="0"/>
        <w:overflowPunct w:val="0"/>
        <w:spacing w:before="134" w:line="249" w:lineRule="auto"/>
        <w:ind w:left="1337" w:right="547" w:hanging="453"/>
        <w:rPr>
          <w:w w:val="105"/>
        </w:rPr>
      </w:pPr>
      <w:r>
        <w:rPr>
          <w:w w:val="105"/>
        </w:rPr>
        <w:t>_</w:t>
      </w:r>
      <w:r>
        <w:rPr>
          <w:w w:val="105"/>
        </w:rPr>
        <w:tab/>
      </w:r>
      <w:r>
        <w:rPr>
          <w:w w:val="105"/>
        </w:rPr>
        <w:tab/>
        <w:t>MH</w:t>
      </w:r>
      <w:r>
        <w:rPr>
          <w:spacing w:val="-9"/>
          <w:w w:val="105"/>
        </w:rPr>
        <w:t xml:space="preserve"> </w:t>
      </w:r>
      <w:r>
        <w:rPr>
          <w:w w:val="105"/>
        </w:rPr>
        <w:t>Board</w:t>
      </w:r>
      <w:r>
        <w:rPr>
          <w:spacing w:val="-9"/>
          <w:w w:val="105"/>
        </w:rPr>
        <w:t xml:space="preserve"> </w:t>
      </w:r>
      <w:r>
        <w:rPr>
          <w:w w:val="105"/>
        </w:rPr>
        <w:t>submitted a</w:t>
      </w:r>
      <w:r>
        <w:rPr>
          <w:spacing w:val="-13"/>
          <w:w w:val="105"/>
        </w:rPr>
        <w:t xml:space="preserve"> </w:t>
      </w:r>
      <w:r>
        <w:rPr>
          <w:w w:val="105"/>
        </w:rPr>
        <w:t>copy</w:t>
      </w:r>
      <w:r>
        <w:rPr>
          <w:spacing w:val="-7"/>
          <w:w w:val="105"/>
        </w:rPr>
        <w:t xml:space="preserve"> </w:t>
      </w:r>
      <w:r>
        <w:rPr>
          <w:w w:val="105"/>
        </w:rPr>
        <w:t>of</w:t>
      </w:r>
      <w:r>
        <w:rPr>
          <w:spacing w:val="-13"/>
          <w:w w:val="105"/>
        </w:rPr>
        <w:t xml:space="preserve"> </w:t>
      </w:r>
      <w:r>
        <w:rPr>
          <w:w w:val="105"/>
        </w:rPr>
        <w:t>the</w:t>
      </w:r>
      <w:r>
        <w:rPr>
          <w:spacing w:val="-14"/>
          <w:w w:val="105"/>
        </w:rPr>
        <w:t xml:space="preserve"> </w:t>
      </w:r>
      <w:r>
        <w:rPr>
          <w:w w:val="105"/>
        </w:rPr>
        <w:t>Data</w:t>
      </w:r>
      <w:r>
        <w:rPr>
          <w:spacing w:val="-12"/>
          <w:w w:val="105"/>
        </w:rPr>
        <w:t xml:space="preserve"> </w:t>
      </w:r>
      <w:r>
        <w:rPr>
          <w:w w:val="105"/>
        </w:rPr>
        <w:t>Notebook</w:t>
      </w:r>
      <w:r>
        <w:rPr>
          <w:spacing w:val="-4"/>
          <w:w w:val="105"/>
        </w:rPr>
        <w:t xml:space="preserve"> </w:t>
      </w:r>
      <w:r>
        <w:rPr>
          <w:w w:val="105"/>
        </w:rPr>
        <w:t>to</w:t>
      </w:r>
      <w:r>
        <w:rPr>
          <w:spacing w:val="-15"/>
          <w:w w:val="105"/>
        </w:rPr>
        <w:t xml:space="preserve"> </w:t>
      </w:r>
      <w:r>
        <w:rPr>
          <w:w w:val="105"/>
        </w:rPr>
        <w:t>the</w:t>
      </w:r>
      <w:r>
        <w:rPr>
          <w:spacing w:val="-12"/>
          <w:w w:val="105"/>
        </w:rPr>
        <w:t xml:space="preserve"> </w:t>
      </w:r>
      <w:r>
        <w:rPr>
          <w:w w:val="105"/>
        </w:rPr>
        <w:t>County</w:t>
      </w:r>
      <w:r>
        <w:rPr>
          <w:spacing w:val="-5"/>
          <w:w w:val="105"/>
        </w:rPr>
        <w:t xml:space="preserve"> </w:t>
      </w:r>
      <w:r>
        <w:rPr>
          <w:w w:val="105"/>
        </w:rPr>
        <w:t>Board</w:t>
      </w:r>
      <w:r>
        <w:rPr>
          <w:spacing w:val="-5"/>
          <w:w w:val="105"/>
        </w:rPr>
        <w:t xml:space="preserve"> </w:t>
      </w:r>
      <w:r>
        <w:rPr>
          <w:w w:val="105"/>
        </w:rPr>
        <w:t>of Supervisors</w:t>
      </w:r>
      <w:r>
        <w:rPr>
          <w:spacing w:val="3"/>
          <w:w w:val="105"/>
        </w:rPr>
        <w:t xml:space="preserve"> </w:t>
      </w:r>
      <w:r>
        <w:rPr>
          <w:w w:val="105"/>
        </w:rPr>
        <w:t>or</w:t>
      </w:r>
      <w:r>
        <w:rPr>
          <w:spacing w:val="-15"/>
          <w:w w:val="105"/>
        </w:rPr>
        <w:t xml:space="preserve"> </w:t>
      </w:r>
      <w:r>
        <w:rPr>
          <w:w w:val="105"/>
        </w:rPr>
        <w:t>other</w:t>
      </w:r>
      <w:r>
        <w:rPr>
          <w:spacing w:val="-8"/>
          <w:w w:val="105"/>
        </w:rPr>
        <w:t xml:space="preserve"> </w:t>
      </w:r>
      <w:r>
        <w:rPr>
          <w:w w:val="105"/>
        </w:rPr>
        <w:t>designated</w:t>
      </w:r>
      <w:r>
        <w:rPr>
          <w:spacing w:val="-9"/>
          <w:w w:val="105"/>
        </w:rPr>
        <w:t xml:space="preserve"> </w:t>
      </w:r>
      <w:r>
        <w:rPr>
          <w:w w:val="105"/>
        </w:rPr>
        <w:t>body</w:t>
      </w:r>
      <w:r>
        <w:rPr>
          <w:spacing w:val="-13"/>
          <w:w w:val="105"/>
        </w:rPr>
        <w:t xml:space="preserve"> </w:t>
      </w:r>
      <w:r>
        <w:rPr>
          <w:w w:val="105"/>
        </w:rPr>
        <w:t>as</w:t>
      </w:r>
      <w:r>
        <w:rPr>
          <w:spacing w:val="-17"/>
          <w:w w:val="105"/>
        </w:rPr>
        <w:t xml:space="preserve"> </w:t>
      </w:r>
      <w:r>
        <w:rPr>
          <w:w w:val="105"/>
        </w:rPr>
        <w:t>part</w:t>
      </w:r>
      <w:r>
        <w:rPr>
          <w:spacing w:val="-13"/>
          <w:w w:val="105"/>
        </w:rPr>
        <w:t xml:space="preserve"> </w:t>
      </w:r>
      <w:r>
        <w:rPr>
          <w:w w:val="105"/>
        </w:rPr>
        <w:t>of</w:t>
      </w:r>
      <w:r>
        <w:rPr>
          <w:spacing w:val="-14"/>
          <w:w w:val="105"/>
        </w:rPr>
        <w:t xml:space="preserve"> </w:t>
      </w:r>
      <w:r>
        <w:rPr>
          <w:w w:val="105"/>
        </w:rPr>
        <w:t>their</w:t>
      </w:r>
      <w:r>
        <w:rPr>
          <w:spacing w:val="-7"/>
          <w:w w:val="105"/>
        </w:rPr>
        <w:t xml:space="preserve"> </w:t>
      </w:r>
      <w:r>
        <w:rPr>
          <w:w w:val="105"/>
        </w:rPr>
        <w:t>reporting</w:t>
      </w:r>
      <w:r>
        <w:rPr>
          <w:spacing w:val="-3"/>
          <w:w w:val="105"/>
        </w:rPr>
        <w:t xml:space="preserve"> </w:t>
      </w:r>
      <w:r>
        <w:rPr>
          <w:w w:val="105"/>
        </w:rPr>
        <w:t>function.</w:t>
      </w:r>
    </w:p>
    <w:p w:rsidR="0021112B" w:rsidRDefault="002C117A">
      <w:pPr>
        <w:pStyle w:val="BodyText"/>
        <w:tabs>
          <w:tab w:val="left" w:pos="8634"/>
        </w:tabs>
        <w:kinsoku w:val="0"/>
        <w:overflowPunct w:val="0"/>
        <w:spacing w:before="99"/>
        <w:ind w:left="880"/>
        <w:rPr>
          <w:w w:val="205"/>
        </w:rPr>
      </w:pPr>
      <w:r>
        <w:rPr>
          <w:w w:val="135"/>
        </w:rPr>
        <w:t>_Other;</w:t>
      </w:r>
      <w:r>
        <w:rPr>
          <w:spacing w:val="-65"/>
          <w:w w:val="135"/>
        </w:rPr>
        <w:t xml:space="preserve"> </w:t>
      </w:r>
      <w:r>
        <w:rPr>
          <w:w w:val="115"/>
        </w:rPr>
        <w:t>please</w:t>
      </w:r>
      <w:r>
        <w:rPr>
          <w:spacing w:val="-51"/>
          <w:w w:val="115"/>
        </w:rPr>
        <w:t xml:space="preserve"> </w:t>
      </w:r>
      <w:r>
        <w:rPr>
          <w:w w:val="115"/>
        </w:rPr>
        <w:t>describe:</w:t>
      </w:r>
      <w:r>
        <w:rPr>
          <w:w w:val="115"/>
          <w:u w:val="single" w:color="000000"/>
        </w:rPr>
        <w:t xml:space="preserve"> </w:t>
      </w:r>
      <w:r>
        <w:rPr>
          <w:w w:val="115"/>
          <w:u w:val="single" w:color="000000"/>
        </w:rPr>
        <w:tab/>
      </w:r>
      <w:r>
        <w:rPr>
          <w:w w:val="205"/>
        </w:rPr>
        <w:t>_</w:t>
      </w:r>
    </w:p>
    <w:p w:rsidR="0021112B" w:rsidRDefault="0021112B">
      <w:pPr>
        <w:pStyle w:val="BodyText"/>
        <w:kinsoku w:val="0"/>
        <w:overflowPunct w:val="0"/>
        <w:rPr>
          <w:sz w:val="33"/>
          <w:szCs w:val="33"/>
        </w:rPr>
      </w:pPr>
    </w:p>
    <w:p w:rsidR="0021112B" w:rsidRDefault="002C117A">
      <w:pPr>
        <w:pStyle w:val="Heading3"/>
        <w:numPr>
          <w:ilvl w:val="0"/>
          <w:numId w:val="5"/>
        </w:numPr>
        <w:tabs>
          <w:tab w:val="left" w:pos="875"/>
        </w:tabs>
        <w:kinsoku w:val="0"/>
        <w:overflowPunct w:val="0"/>
        <w:ind w:left="874" w:hanging="356"/>
        <w:rPr>
          <w:w w:val="105"/>
        </w:rPr>
      </w:pPr>
      <w:r>
        <w:rPr>
          <w:w w:val="105"/>
        </w:rPr>
        <w:t>Does your Board have designated staff to support your</w:t>
      </w:r>
      <w:r>
        <w:rPr>
          <w:spacing w:val="-12"/>
          <w:w w:val="105"/>
        </w:rPr>
        <w:t xml:space="preserve"> </w:t>
      </w:r>
      <w:r>
        <w:rPr>
          <w:w w:val="105"/>
        </w:rPr>
        <w:t>activities?</w:t>
      </w:r>
    </w:p>
    <w:p w:rsidR="0021112B" w:rsidRDefault="002C117A">
      <w:pPr>
        <w:pStyle w:val="BodyText"/>
        <w:tabs>
          <w:tab w:val="left" w:pos="2734"/>
        </w:tabs>
        <w:kinsoku w:val="0"/>
        <w:overflowPunct w:val="0"/>
        <w:spacing w:before="10"/>
        <w:ind w:left="1597"/>
        <w:rPr>
          <w:w w:val="115"/>
        </w:rPr>
      </w:pPr>
      <w:proofErr w:type="spellStart"/>
      <w:r>
        <w:rPr>
          <w:w w:val="115"/>
        </w:rPr>
        <w:t>Yes_L</w:t>
      </w:r>
      <w:proofErr w:type="spellEnd"/>
      <w:r>
        <w:rPr>
          <w:w w:val="115"/>
        </w:rPr>
        <w:tab/>
        <w:t>No</w:t>
      </w:r>
    </w:p>
    <w:p w:rsidR="0021112B" w:rsidRDefault="002C117A">
      <w:pPr>
        <w:pStyle w:val="BodyText"/>
        <w:kinsoku w:val="0"/>
        <w:overflowPunct w:val="0"/>
        <w:spacing w:before="134"/>
        <w:ind w:left="1590"/>
        <w:rPr>
          <w:w w:val="105"/>
        </w:rPr>
      </w:pPr>
      <w:r>
        <w:rPr>
          <w:w w:val="105"/>
        </w:rPr>
        <w:t xml:space="preserve">If yes, please provide their job classification </w:t>
      </w:r>
      <w:r>
        <w:rPr>
          <w:w w:val="105"/>
          <w:u w:val="thick" w:color="000000"/>
        </w:rPr>
        <w:t>Admin Service Assistant Ill</w:t>
      </w:r>
    </w:p>
    <w:p w:rsidR="0021112B" w:rsidRDefault="0021112B">
      <w:pPr>
        <w:pStyle w:val="BodyText"/>
        <w:kinsoku w:val="0"/>
        <w:overflowPunct w:val="0"/>
        <w:spacing w:before="2"/>
        <w:rPr>
          <w:sz w:val="22"/>
          <w:szCs w:val="22"/>
        </w:rPr>
      </w:pPr>
    </w:p>
    <w:p w:rsidR="0021112B" w:rsidRDefault="002C117A">
      <w:pPr>
        <w:pStyle w:val="Heading3"/>
        <w:numPr>
          <w:ilvl w:val="0"/>
          <w:numId w:val="5"/>
        </w:numPr>
        <w:tabs>
          <w:tab w:val="left" w:pos="867"/>
        </w:tabs>
        <w:kinsoku w:val="0"/>
        <w:overflowPunct w:val="0"/>
        <w:ind w:left="866" w:hanging="357"/>
        <w:rPr>
          <w:w w:val="105"/>
        </w:rPr>
      </w:pPr>
      <w:r>
        <w:rPr>
          <w:w w:val="105"/>
        </w:rPr>
        <w:t>What</w:t>
      </w:r>
      <w:r>
        <w:rPr>
          <w:spacing w:val="-12"/>
          <w:w w:val="105"/>
        </w:rPr>
        <w:t xml:space="preserve"> </w:t>
      </w:r>
      <w:r>
        <w:rPr>
          <w:w w:val="105"/>
        </w:rPr>
        <w:t>is</w:t>
      </w:r>
      <w:r>
        <w:rPr>
          <w:spacing w:val="-13"/>
          <w:w w:val="105"/>
        </w:rPr>
        <w:t xml:space="preserve"> </w:t>
      </w:r>
      <w:r>
        <w:rPr>
          <w:w w:val="105"/>
        </w:rPr>
        <w:t>the</w:t>
      </w:r>
      <w:r>
        <w:rPr>
          <w:spacing w:val="-9"/>
          <w:w w:val="105"/>
        </w:rPr>
        <w:t xml:space="preserve"> </w:t>
      </w:r>
      <w:r>
        <w:rPr>
          <w:w w:val="105"/>
        </w:rPr>
        <w:t>best</w:t>
      </w:r>
      <w:r>
        <w:rPr>
          <w:spacing w:val="-18"/>
          <w:w w:val="105"/>
        </w:rPr>
        <w:t xml:space="preserve"> </w:t>
      </w:r>
      <w:r>
        <w:rPr>
          <w:w w:val="105"/>
        </w:rPr>
        <w:t>method</w:t>
      </w:r>
      <w:r>
        <w:rPr>
          <w:spacing w:val="-2"/>
          <w:w w:val="105"/>
        </w:rPr>
        <w:t xml:space="preserve"> </w:t>
      </w:r>
      <w:r>
        <w:rPr>
          <w:w w:val="105"/>
        </w:rPr>
        <w:t>for</w:t>
      </w:r>
      <w:r>
        <w:rPr>
          <w:spacing w:val="-10"/>
          <w:w w:val="105"/>
        </w:rPr>
        <w:t xml:space="preserve"> </w:t>
      </w:r>
      <w:r>
        <w:rPr>
          <w:w w:val="105"/>
        </w:rPr>
        <w:t>contacting</w:t>
      </w:r>
      <w:r>
        <w:rPr>
          <w:spacing w:val="2"/>
          <w:w w:val="105"/>
        </w:rPr>
        <w:t xml:space="preserve"> </w:t>
      </w:r>
      <w:r>
        <w:rPr>
          <w:w w:val="105"/>
        </w:rPr>
        <w:t>this</w:t>
      </w:r>
      <w:r>
        <w:rPr>
          <w:spacing w:val="-10"/>
          <w:w w:val="105"/>
        </w:rPr>
        <w:t xml:space="preserve"> </w:t>
      </w:r>
      <w:r>
        <w:rPr>
          <w:w w:val="105"/>
        </w:rPr>
        <w:t>staff</w:t>
      </w:r>
      <w:r>
        <w:rPr>
          <w:spacing w:val="-9"/>
          <w:w w:val="105"/>
        </w:rPr>
        <w:t xml:space="preserve"> </w:t>
      </w:r>
      <w:r>
        <w:rPr>
          <w:w w:val="105"/>
        </w:rPr>
        <w:t>member or</w:t>
      </w:r>
      <w:r>
        <w:rPr>
          <w:spacing w:val="-12"/>
          <w:w w:val="105"/>
        </w:rPr>
        <w:t xml:space="preserve"> </w:t>
      </w:r>
      <w:r>
        <w:rPr>
          <w:w w:val="105"/>
        </w:rPr>
        <w:t>board</w:t>
      </w:r>
      <w:r>
        <w:rPr>
          <w:spacing w:val="-8"/>
          <w:w w:val="105"/>
        </w:rPr>
        <w:t xml:space="preserve"> </w:t>
      </w:r>
      <w:r>
        <w:rPr>
          <w:w w:val="105"/>
        </w:rPr>
        <w:t>liaison?</w:t>
      </w:r>
    </w:p>
    <w:p w:rsidR="0021112B" w:rsidRDefault="0021112B">
      <w:pPr>
        <w:pStyle w:val="BodyText"/>
        <w:tabs>
          <w:tab w:val="left" w:pos="8086"/>
        </w:tabs>
        <w:kinsoku w:val="0"/>
        <w:overflowPunct w:val="0"/>
        <w:spacing w:before="140"/>
        <w:ind w:left="1558"/>
        <w:rPr>
          <w:w w:val="205"/>
        </w:rPr>
        <w:sectPr w:rsidR="0021112B">
          <w:pgSz w:w="12240" w:h="15840"/>
          <w:pgMar w:top="1240" w:right="1400" w:bottom="1160" w:left="1200" w:header="659" w:footer="955" w:gutter="0"/>
          <w:cols w:space="720"/>
          <w:noEndnote/>
        </w:sectPr>
      </w:pPr>
      <w:bookmarkStart w:id="0" w:name="_GoBack"/>
      <w:bookmarkEnd w:id="0"/>
    </w:p>
    <w:p w:rsidR="0021112B" w:rsidRDefault="00BD5611">
      <w:pPr>
        <w:pStyle w:val="BodyText"/>
        <w:kinsoku w:val="0"/>
        <w:overflowPunct w:val="0"/>
        <w:spacing w:before="11"/>
        <w:rPr>
          <w:sz w:val="9"/>
          <w:szCs w:val="9"/>
        </w:rPr>
      </w:pPr>
      <w:r>
        <w:rPr>
          <w:noProof/>
        </w:rPr>
        <mc:AlternateContent>
          <mc:Choice Requires="wps">
            <w:drawing>
              <wp:anchor distT="0" distB="0" distL="114300" distR="114300" simplePos="0" relativeHeight="251661312" behindDoc="0" locked="0" layoutInCell="0" allowOverlap="1">
                <wp:simplePos x="0" y="0"/>
                <wp:positionH relativeFrom="page">
                  <wp:posOffset>3333750</wp:posOffset>
                </wp:positionH>
                <wp:positionV relativeFrom="page">
                  <wp:posOffset>7817485</wp:posOffset>
                </wp:positionV>
                <wp:extent cx="241300" cy="901700"/>
                <wp:effectExtent l="0" t="0" r="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12B" w:rsidRDefault="00BD5611">
                            <w:pPr>
                              <w:widowControl/>
                              <w:autoSpaceDE/>
                              <w:autoSpaceDN/>
                              <w:adjustRightInd/>
                              <w:spacing w:line="14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904875"/>
                                          </a:xfrm>
                                          <a:prstGeom prst="rect">
                                            <a:avLst/>
                                          </a:prstGeom>
                                          <a:noFill/>
                                          <a:ln>
                                            <a:noFill/>
                                          </a:ln>
                                        </pic:spPr>
                                      </pic:pic>
                                    </a:graphicData>
                                  </a:graphic>
                                </wp:inline>
                              </w:drawing>
                            </w:r>
                          </w:p>
                          <w:p w:rsidR="0021112B" w:rsidRDefault="002111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0" o:spid="_x0000_s1032" style="position:absolute;margin-left:262.5pt;margin-top:615.55pt;width:19pt;height:7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" o:allowincell="f" filled="f" stroked="f">
                <v:textbox inset="0,0,0,0">
                  <w:txbxContent>
                    <w:p w:rsidR="00000000" w:rsidRDefault="00BD5611">
                      <w:pPr>
                        <w:widowControl/>
                        <w:autoSpaceDE/>
                        <w:autoSpaceDN/>
                        <w:adjustRightInd/>
                        <w:spacing w:line="14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904875"/>
                                    </a:xfrm>
                                    <a:prstGeom prst="rect">
                                      <a:avLst/>
                                    </a:prstGeom>
                                    <a:noFill/>
                                    <a:ln>
                                      <a:noFill/>
                                    </a:ln>
                                  </pic:spPr>
                                </pic:pic>
                              </a:graphicData>
                            </a:graphic>
                          </wp:inline>
                        </w:drawing>
                      </w:r>
                    </w:p>
                    <w:p w:rsidR="00000000" w:rsidRDefault="002C117A">
                      <w:pPr>
                        <w:rPr>
                          <w:rFonts w:ascii="Times New Roman" w:hAnsi="Times New Roman" w:cs="Times New Roman"/>
                          <w:sz w:val="24"/>
                          <w:szCs w:val="24"/>
                        </w:rPr>
                      </w:pPr>
                    </w:p>
                  </w:txbxContent>
                </v:textbox>
                <w10:wrap anchorx="page" anchory="page"/>
              </v:rect>
            </w:pict>
          </mc:Fallback>
        </mc:AlternateContent>
      </w:r>
    </w:p>
    <w:p w:rsidR="0021112B" w:rsidRDefault="002C117A">
      <w:pPr>
        <w:pStyle w:val="Heading3"/>
        <w:kinsoku w:val="0"/>
        <w:overflowPunct w:val="0"/>
        <w:spacing w:before="93"/>
        <w:ind w:left="1105"/>
        <w:rPr>
          <w:color w:val="131313"/>
          <w:w w:val="105"/>
        </w:rPr>
      </w:pPr>
      <w:r>
        <w:rPr>
          <w:color w:val="131313"/>
          <w:w w:val="105"/>
        </w:rPr>
        <w:t>REMINDER: Please submit this Data Notebook by March 31, 2019.</w:t>
      </w:r>
    </w:p>
    <w:p w:rsidR="0021112B" w:rsidRDefault="0021112B">
      <w:pPr>
        <w:pStyle w:val="BodyText"/>
        <w:kinsoku w:val="0"/>
        <w:overflowPunct w:val="0"/>
        <w:rPr>
          <w:b/>
          <w:bCs/>
          <w:sz w:val="26"/>
          <w:szCs w:val="26"/>
        </w:rPr>
      </w:pPr>
    </w:p>
    <w:p w:rsidR="0021112B" w:rsidRDefault="0021112B">
      <w:pPr>
        <w:pStyle w:val="BodyText"/>
        <w:kinsoku w:val="0"/>
        <w:overflowPunct w:val="0"/>
        <w:spacing w:before="3"/>
        <w:rPr>
          <w:b/>
          <w:bCs/>
          <w:sz w:val="31"/>
          <w:szCs w:val="31"/>
        </w:rPr>
      </w:pPr>
    </w:p>
    <w:p w:rsidR="0021112B" w:rsidRDefault="002C117A">
      <w:pPr>
        <w:pStyle w:val="BodyText"/>
        <w:kinsoku w:val="0"/>
        <w:overflowPunct w:val="0"/>
        <w:ind w:left="198"/>
        <w:rPr>
          <w:color w:val="131313"/>
          <w:w w:val="105"/>
        </w:rPr>
      </w:pPr>
      <w:r>
        <w:rPr>
          <w:color w:val="131313"/>
          <w:w w:val="105"/>
        </w:rPr>
        <w:t>Thank you for your participation in completing your Data Notebook report.</w:t>
      </w:r>
    </w:p>
    <w:p w:rsidR="0021112B" w:rsidRDefault="002C117A">
      <w:pPr>
        <w:pStyle w:val="BodyText"/>
        <w:kinsoku w:val="0"/>
        <w:overflowPunct w:val="0"/>
        <w:spacing w:before="192" w:line="276" w:lineRule="auto"/>
        <w:ind w:left="193" w:firstLine="2"/>
        <w:rPr>
          <w:color w:val="131313"/>
          <w:w w:val="105"/>
        </w:rPr>
      </w:pPr>
      <w:r>
        <w:rPr>
          <w:color w:val="131313"/>
          <w:w w:val="105"/>
        </w:rPr>
        <w:t>Please</w:t>
      </w:r>
      <w:r>
        <w:rPr>
          <w:color w:val="131313"/>
          <w:spacing w:val="-9"/>
          <w:w w:val="105"/>
        </w:rPr>
        <w:t xml:space="preserve"> </w:t>
      </w:r>
      <w:r>
        <w:rPr>
          <w:color w:val="131313"/>
          <w:w w:val="105"/>
        </w:rPr>
        <w:t>feel</w:t>
      </w:r>
      <w:r>
        <w:rPr>
          <w:color w:val="131313"/>
          <w:spacing w:val="-17"/>
          <w:w w:val="105"/>
        </w:rPr>
        <w:t xml:space="preserve"> </w:t>
      </w:r>
      <w:r>
        <w:rPr>
          <w:color w:val="131313"/>
          <w:w w:val="105"/>
        </w:rPr>
        <w:t>free</w:t>
      </w:r>
      <w:r>
        <w:rPr>
          <w:color w:val="131313"/>
          <w:spacing w:val="-16"/>
          <w:w w:val="105"/>
        </w:rPr>
        <w:t xml:space="preserve"> </w:t>
      </w:r>
      <w:r>
        <w:rPr>
          <w:color w:val="131313"/>
          <w:w w:val="105"/>
        </w:rPr>
        <w:t>to</w:t>
      </w:r>
      <w:r>
        <w:rPr>
          <w:color w:val="131313"/>
          <w:spacing w:val="-15"/>
          <w:w w:val="105"/>
        </w:rPr>
        <w:t xml:space="preserve"> </w:t>
      </w:r>
      <w:r>
        <w:rPr>
          <w:color w:val="131313"/>
          <w:w w:val="105"/>
        </w:rPr>
        <w:t>provide</w:t>
      </w:r>
      <w:r>
        <w:rPr>
          <w:color w:val="131313"/>
          <w:spacing w:val="-2"/>
          <w:w w:val="105"/>
        </w:rPr>
        <w:t xml:space="preserve"> </w:t>
      </w:r>
      <w:r>
        <w:rPr>
          <w:color w:val="131313"/>
          <w:w w:val="105"/>
        </w:rPr>
        <w:t>feedback or</w:t>
      </w:r>
      <w:r>
        <w:rPr>
          <w:color w:val="131313"/>
          <w:spacing w:val="-13"/>
          <w:w w:val="105"/>
        </w:rPr>
        <w:t xml:space="preserve"> </w:t>
      </w:r>
      <w:r>
        <w:rPr>
          <w:color w:val="131313"/>
          <w:w w:val="105"/>
        </w:rPr>
        <w:t>recommendations</w:t>
      </w:r>
      <w:r>
        <w:rPr>
          <w:color w:val="131313"/>
          <w:spacing w:val="-13"/>
          <w:w w:val="105"/>
        </w:rPr>
        <w:t xml:space="preserve"> </w:t>
      </w:r>
      <w:r>
        <w:rPr>
          <w:color w:val="131313"/>
          <w:w w:val="105"/>
        </w:rPr>
        <w:t>you</w:t>
      </w:r>
      <w:r>
        <w:rPr>
          <w:color w:val="131313"/>
          <w:spacing w:val="-18"/>
          <w:w w:val="105"/>
        </w:rPr>
        <w:t xml:space="preserve"> </w:t>
      </w:r>
      <w:r>
        <w:rPr>
          <w:color w:val="131313"/>
          <w:w w:val="105"/>
        </w:rPr>
        <w:t>may</w:t>
      </w:r>
      <w:r>
        <w:rPr>
          <w:color w:val="131313"/>
          <w:spacing w:val="-10"/>
          <w:w w:val="105"/>
        </w:rPr>
        <w:t xml:space="preserve"> </w:t>
      </w:r>
      <w:r>
        <w:rPr>
          <w:color w:val="131313"/>
          <w:w w:val="105"/>
        </w:rPr>
        <w:t>have</w:t>
      </w:r>
      <w:r>
        <w:rPr>
          <w:color w:val="131313"/>
          <w:spacing w:val="-15"/>
          <w:w w:val="105"/>
        </w:rPr>
        <w:t xml:space="preserve"> </w:t>
      </w:r>
      <w:r>
        <w:rPr>
          <w:color w:val="131313"/>
          <w:w w:val="105"/>
        </w:rPr>
        <w:t>to</w:t>
      </w:r>
      <w:r>
        <w:rPr>
          <w:color w:val="131313"/>
          <w:spacing w:val="-16"/>
          <w:w w:val="105"/>
        </w:rPr>
        <w:t xml:space="preserve"> </w:t>
      </w:r>
      <w:r>
        <w:rPr>
          <w:color w:val="131313"/>
          <w:w w:val="105"/>
        </w:rPr>
        <w:t>improve</w:t>
      </w:r>
      <w:r>
        <w:rPr>
          <w:color w:val="131313"/>
          <w:spacing w:val="-12"/>
          <w:w w:val="105"/>
        </w:rPr>
        <w:t xml:space="preserve"> </w:t>
      </w:r>
      <w:r>
        <w:rPr>
          <w:color w:val="131313"/>
          <w:w w:val="105"/>
        </w:rPr>
        <w:t>this project for next year. As always, we welcome your</w:t>
      </w:r>
      <w:r>
        <w:rPr>
          <w:color w:val="131313"/>
          <w:spacing w:val="27"/>
          <w:w w:val="105"/>
        </w:rPr>
        <w:t xml:space="preserve"> </w:t>
      </w:r>
      <w:r>
        <w:rPr>
          <w:color w:val="131313"/>
          <w:w w:val="105"/>
        </w:rPr>
        <w:t>input.</w:t>
      </w:r>
    </w:p>
    <w:p w:rsidR="0021112B" w:rsidRDefault="0021112B">
      <w:pPr>
        <w:pStyle w:val="BodyText"/>
        <w:kinsoku w:val="0"/>
        <w:overflowPunct w:val="0"/>
        <w:rPr>
          <w:sz w:val="26"/>
          <w:szCs w:val="26"/>
        </w:rPr>
      </w:pPr>
    </w:p>
    <w:p w:rsidR="0021112B" w:rsidRDefault="0021112B">
      <w:pPr>
        <w:pStyle w:val="BodyText"/>
        <w:kinsoku w:val="0"/>
        <w:overflowPunct w:val="0"/>
        <w:spacing w:before="3"/>
        <w:rPr>
          <w:sz w:val="27"/>
          <w:szCs w:val="27"/>
        </w:rPr>
      </w:pPr>
    </w:p>
    <w:p w:rsidR="0021112B" w:rsidRDefault="002C117A">
      <w:pPr>
        <w:pStyle w:val="Heading3"/>
        <w:kinsoku w:val="0"/>
        <w:overflowPunct w:val="0"/>
        <w:spacing w:before="1" w:line="417" w:lineRule="auto"/>
        <w:ind w:left="186" w:right="3274"/>
        <w:rPr>
          <w:b w:val="0"/>
          <w:bCs w:val="0"/>
          <w:color w:val="131313"/>
          <w:w w:val="105"/>
        </w:rPr>
      </w:pPr>
      <w:r>
        <w:rPr>
          <w:color w:val="131313"/>
          <w:w w:val="105"/>
        </w:rPr>
        <w:t xml:space="preserve">Please submit your Data Notebook report by email to: </w:t>
      </w:r>
      <w:hyperlink r:id="rId14" w:history="1">
        <w:r>
          <w:rPr>
            <w:color w:val="0E0F72"/>
            <w:w w:val="105"/>
            <w:u w:val="thick"/>
          </w:rPr>
          <w:t>DataNotebook@CMHPC.ca.gov</w:t>
        </w:r>
        <w:r>
          <w:rPr>
            <w:color w:val="0E0F72"/>
            <w:w w:val="105"/>
          </w:rPr>
          <w:t xml:space="preserve"> </w:t>
        </w:r>
      </w:hyperlink>
      <w:r>
        <w:rPr>
          <w:b w:val="0"/>
          <w:bCs w:val="0"/>
          <w:color w:val="131313"/>
          <w:w w:val="105"/>
        </w:rPr>
        <w:t>.</w:t>
      </w:r>
    </w:p>
    <w:p w:rsidR="0021112B" w:rsidRDefault="0021112B">
      <w:pPr>
        <w:pStyle w:val="BodyText"/>
        <w:kinsoku w:val="0"/>
        <w:overflowPunct w:val="0"/>
        <w:rPr>
          <w:sz w:val="26"/>
          <w:szCs w:val="26"/>
        </w:rPr>
      </w:pPr>
    </w:p>
    <w:p w:rsidR="0021112B" w:rsidRDefault="002C117A">
      <w:pPr>
        <w:pStyle w:val="BodyText"/>
        <w:kinsoku w:val="0"/>
        <w:overflowPunct w:val="0"/>
        <w:spacing w:before="155" w:line="415" w:lineRule="auto"/>
        <w:ind w:left="177" w:right="686" w:firstLine="4"/>
        <w:rPr>
          <w:b/>
          <w:bCs/>
          <w:color w:val="131313"/>
          <w:w w:val="105"/>
        </w:rPr>
      </w:pPr>
      <w:r>
        <w:rPr>
          <w:b/>
          <w:bCs/>
          <w:color w:val="131313"/>
          <w:w w:val="105"/>
        </w:rPr>
        <w:t>For</w:t>
      </w:r>
      <w:r>
        <w:rPr>
          <w:b/>
          <w:bCs/>
          <w:color w:val="131313"/>
          <w:spacing w:val="-15"/>
          <w:w w:val="105"/>
        </w:rPr>
        <w:t xml:space="preserve"> </w:t>
      </w:r>
      <w:r>
        <w:rPr>
          <w:b/>
          <w:bCs/>
          <w:color w:val="131313"/>
          <w:w w:val="105"/>
        </w:rPr>
        <w:t>information,</w:t>
      </w:r>
      <w:r>
        <w:rPr>
          <w:b/>
          <w:bCs/>
          <w:color w:val="131313"/>
          <w:spacing w:val="-2"/>
          <w:w w:val="105"/>
        </w:rPr>
        <w:t xml:space="preserve"> </w:t>
      </w:r>
      <w:r>
        <w:rPr>
          <w:b/>
          <w:bCs/>
          <w:color w:val="131313"/>
          <w:w w:val="105"/>
        </w:rPr>
        <w:t>you</w:t>
      </w:r>
      <w:r>
        <w:rPr>
          <w:b/>
          <w:bCs/>
          <w:color w:val="131313"/>
          <w:spacing w:val="-17"/>
          <w:w w:val="105"/>
        </w:rPr>
        <w:t xml:space="preserve"> </w:t>
      </w:r>
      <w:r>
        <w:rPr>
          <w:b/>
          <w:bCs/>
          <w:color w:val="131313"/>
          <w:w w:val="105"/>
        </w:rPr>
        <w:t>may</w:t>
      </w:r>
      <w:r>
        <w:rPr>
          <w:b/>
          <w:bCs/>
          <w:color w:val="131313"/>
          <w:spacing w:val="-15"/>
          <w:w w:val="105"/>
        </w:rPr>
        <w:t xml:space="preserve"> </w:t>
      </w:r>
      <w:r>
        <w:rPr>
          <w:b/>
          <w:bCs/>
          <w:color w:val="131313"/>
          <w:w w:val="105"/>
        </w:rPr>
        <w:t>contact</w:t>
      </w:r>
      <w:r>
        <w:rPr>
          <w:b/>
          <w:bCs/>
          <w:color w:val="131313"/>
          <w:spacing w:val="-16"/>
          <w:w w:val="105"/>
        </w:rPr>
        <w:t xml:space="preserve"> </w:t>
      </w:r>
      <w:r>
        <w:rPr>
          <w:b/>
          <w:bCs/>
          <w:color w:val="131313"/>
          <w:w w:val="105"/>
        </w:rPr>
        <w:t>the</w:t>
      </w:r>
      <w:r>
        <w:rPr>
          <w:b/>
          <w:bCs/>
          <w:color w:val="131313"/>
          <w:spacing w:val="-15"/>
          <w:w w:val="105"/>
        </w:rPr>
        <w:t xml:space="preserve"> </w:t>
      </w:r>
      <w:r>
        <w:rPr>
          <w:b/>
          <w:bCs/>
          <w:color w:val="131313"/>
          <w:w w:val="105"/>
        </w:rPr>
        <w:t>email</w:t>
      </w:r>
      <w:r>
        <w:rPr>
          <w:b/>
          <w:bCs/>
          <w:color w:val="131313"/>
          <w:spacing w:val="-17"/>
          <w:w w:val="105"/>
        </w:rPr>
        <w:t xml:space="preserve"> </w:t>
      </w:r>
      <w:r>
        <w:rPr>
          <w:b/>
          <w:bCs/>
          <w:color w:val="131313"/>
          <w:w w:val="105"/>
        </w:rPr>
        <w:t>address</w:t>
      </w:r>
      <w:r>
        <w:rPr>
          <w:b/>
          <w:bCs/>
          <w:color w:val="131313"/>
          <w:spacing w:val="-13"/>
          <w:w w:val="105"/>
        </w:rPr>
        <w:t xml:space="preserve"> </w:t>
      </w:r>
      <w:r>
        <w:rPr>
          <w:b/>
          <w:bCs/>
          <w:color w:val="131313"/>
          <w:w w:val="105"/>
        </w:rPr>
        <w:t>above,</w:t>
      </w:r>
      <w:r>
        <w:rPr>
          <w:b/>
          <w:bCs/>
          <w:color w:val="131313"/>
          <w:spacing w:val="-9"/>
          <w:w w:val="105"/>
        </w:rPr>
        <w:t xml:space="preserve"> </w:t>
      </w:r>
      <w:r>
        <w:rPr>
          <w:b/>
          <w:bCs/>
          <w:color w:val="131313"/>
          <w:w w:val="105"/>
        </w:rPr>
        <w:t>or</w:t>
      </w:r>
      <w:r>
        <w:rPr>
          <w:b/>
          <w:bCs/>
          <w:color w:val="131313"/>
          <w:spacing w:val="-13"/>
          <w:w w:val="105"/>
        </w:rPr>
        <w:t xml:space="preserve"> </w:t>
      </w:r>
      <w:r>
        <w:rPr>
          <w:b/>
          <w:bCs/>
          <w:color w:val="131313"/>
          <w:w w:val="105"/>
        </w:rPr>
        <w:t>telephone: (916) 327-6560</w:t>
      </w:r>
    </w:p>
    <w:p w:rsidR="0021112B" w:rsidRDefault="0021112B">
      <w:pPr>
        <w:pStyle w:val="BodyText"/>
        <w:kinsoku w:val="0"/>
        <w:overflowPunct w:val="0"/>
        <w:rPr>
          <w:b/>
          <w:bCs/>
          <w:sz w:val="26"/>
          <w:szCs w:val="26"/>
        </w:rPr>
      </w:pPr>
    </w:p>
    <w:p w:rsidR="0021112B" w:rsidRDefault="002C117A">
      <w:pPr>
        <w:pStyle w:val="BodyText"/>
        <w:kinsoku w:val="0"/>
        <w:overflowPunct w:val="0"/>
        <w:spacing w:before="161"/>
        <w:ind w:left="173"/>
        <w:rPr>
          <w:color w:val="131313"/>
          <w:w w:val="105"/>
        </w:rPr>
      </w:pPr>
      <w:r>
        <w:rPr>
          <w:color w:val="131313"/>
          <w:w w:val="105"/>
        </w:rPr>
        <w:t>Or, you may contact us by postal mail to:</w:t>
      </w:r>
    </w:p>
    <w:p w:rsidR="0021112B" w:rsidRDefault="002C117A">
      <w:pPr>
        <w:pStyle w:val="ListParagraph"/>
        <w:numPr>
          <w:ilvl w:val="1"/>
          <w:numId w:val="6"/>
        </w:numPr>
        <w:tabs>
          <w:tab w:val="left" w:pos="893"/>
        </w:tabs>
        <w:kinsoku w:val="0"/>
        <w:overflowPunct w:val="0"/>
        <w:spacing w:before="216"/>
        <w:ind w:hanging="364"/>
        <w:rPr>
          <w:color w:val="131313"/>
          <w:w w:val="105"/>
          <w:sz w:val="23"/>
          <w:szCs w:val="23"/>
        </w:rPr>
      </w:pPr>
      <w:r>
        <w:rPr>
          <w:color w:val="131313"/>
          <w:w w:val="105"/>
          <w:sz w:val="23"/>
          <w:szCs w:val="23"/>
        </w:rPr>
        <w:t>Data</w:t>
      </w:r>
      <w:r>
        <w:rPr>
          <w:color w:val="131313"/>
          <w:spacing w:val="2"/>
          <w:w w:val="105"/>
          <w:sz w:val="23"/>
          <w:szCs w:val="23"/>
        </w:rPr>
        <w:t xml:space="preserve"> </w:t>
      </w:r>
      <w:r>
        <w:rPr>
          <w:color w:val="131313"/>
          <w:w w:val="105"/>
          <w:sz w:val="23"/>
          <w:szCs w:val="23"/>
        </w:rPr>
        <w:t>Notebook</w:t>
      </w:r>
    </w:p>
    <w:p w:rsidR="0021112B" w:rsidRDefault="002C117A">
      <w:pPr>
        <w:pStyle w:val="ListParagraph"/>
        <w:numPr>
          <w:ilvl w:val="1"/>
          <w:numId w:val="6"/>
        </w:numPr>
        <w:tabs>
          <w:tab w:val="left" w:pos="890"/>
        </w:tabs>
        <w:kinsoku w:val="0"/>
        <w:overflowPunct w:val="0"/>
        <w:spacing w:before="63"/>
        <w:ind w:left="889" w:hanging="361"/>
        <w:rPr>
          <w:color w:val="131313"/>
          <w:w w:val="105"/>
          <w:sz w:val="23"/>
          <w:szCs w:val="23"/>
        </w:rPr>
      </w:pPr>
      <w:r>
        <w:rPr>
          <w:color w:val="131313"/>
          <w:w w:val="105"/>
          <w:sz w:val="23"/>
          <w:szCs w:val="23"/>
        </w:rPr>
        <w:t>California Mental Health Planning</w:t>
      </w:r>
      <w:r>
        <w:rPr>
          <w:color w:val="131313"/>
          <w:spacing w:val="30"/>
          <w:w w:val="105"/>
          <w:sz w:val="23"/>
          <w:szCs w:val="23"/>
        </w:rPr>
        <w:t xml:space="preserve"> </w:t>
      </w:r>
      <w:r>
        <w:rPr>
          <w:color w:val="131313"/>
          <w:w w:val="105"/>
          <w:sz w:val="23"/>
          <w:szCs w:val="23"/>
        </w:rPr>
        <w:t>Council</w:t>
      </w:r>
    </w:p>
    <w:p w:rsidR="0021112B" w:rsidRDefault="002C117A">
      <w:pPr>
        <w:pStyle w:val="ListParagraph"/>
        <w:numPr>
          <w:ilvl w:val="1"/>
          <w:numId w:val="6"/>
        </w:numPr>
        <w:tabs>
          <w:tab w:val="left" w:pos="886"/>
        </w:tabs>
        <w:kinsoku w:val="0"/>
        <w:overflowPunct w:val="0"/>
        <w:spacing w:before="72"/>
        <w:ind w:left="885" w:hanging="357"/>
        <w:rPr>
          <w:color w:val="131313"/>
          <w:w w:val="105"/>
          <w:sz w:val="23"/>
          <w:szCs w:val="23"/>
        </w:rPr>
      </w:pPr>
      <w:r>
        <w:rPr>
          <w:color w:val="131313"/>
          <w:w w:val="105"/>
          <w:sz w:val="23"/>
          <w:szCs w:val="23"/>
        </w:rPr>
        <w:t>1501 Capitol Avenue, MS</w:t>
      </w:r>
      <w:r>
        <w:rPr>
          <w:color w:val="131313"/>
          <w:spacing w:val="16"/>
          <w:w w:val="105"/>
          <w:sz w:val="23"/>
          <w:szCs w:val="23"/>
        </w:rPr>
        <w:t xml:space="preserve"> </w:t>
      </w:r>
      <w:r>
        <w:rPr>
          <w:color w:val="131313"/>
          <w:w w:val="105"/>
          <w:sz w:val="23"/>
          <w:szCs w:val="23"/>
        </w:rPr>
        <w:t>2706</w:t>
      </w:r>
    </w:p>
    <w:p w:rsidR="0021112B" w:rsidRDefault="002C117A">
      <w:pPr>
        <w:pStyle w:val="ListParagraph"/>
        <w:numPr>
          <w:ilvl w:val="1"/>
          <w:numId w:val="6"/>
        </w:numPr>
        <w:tabs>
          <w:tab w:val="left" w:pos="888"/>
        </w:tabs>
        <w:kinsoku w:val="0"/>
        <w:overflowPunct w:val="0"/>
        <w:spacing w:before="72"/>
        <w:ind w:left="887" w:hanging="364"/>
        <w:rPr>
          <w:color w:val="131313"/>
          <w:w w:val="105"/>
          <w:sz w:val="23"/>
          <w:szCs w:val="23"/>
        </w:rPr>
      </w:pPr>
      <w:r>
        <w:rPr>
          <w:color w:val="131313"/>
          <w:w w:val="105"/>
          <w:sz w:val="23"/>
          <w:szCs w:val="23"/>
        </w:rPr>
        <w:t>P.O. Box</w:t>
      </w:r>
      <w:r>
        <w:rPr>
          <w:color w:val="131313"/>
          <w:spacing w:val="7"/>
          <w:w w:val="105"/>
          <w:sz w:val="23"/>
          <w:szCs w:val="23"/>
        </w:rPr>
        <w:t xml:space="preserve"> </w:t>
      </w:r>
      <w:r>
        <w:rPr>
          <w:color w:val="131313"/>
          <w:w w:val="105"/>
          <w:sz w:val="23"/>
          <w:szCs w:val="23"/>
        </w:rPr>
        <w:t>997413</w:t>
      </w:r>
    </w:p>
    <w:p w:rsidR="0021112B" w:rsidRDefault="00BD5611">
      <w:pPr>
        <w:pStyle w:val="ListParagraph"/>
        <w:numPr>
          <w:ilvl w:val="1"/>
          <w:numId w:val="6"/>
        </w:numPr>
        <w:tabs>
          <w:tab w:val="left" w:pos="886"/>
        </w:tabs>
        <w:kinsoku w:val="0"/>
        <w:overflowPunct w:val="0"/>
        <w:spacing w:before="67"/>
        <w:ind w:left="885" w:hanging="362"/>
        <w:rPr>
          <w:color w:val="131313"/>
          <w:sz w:val="23"/>
          <w:szCs w:val="23"/>
        </w:rPr>
      </w:pPr>
      <w:r>
        <w:rPr>
          <w:noProof/>
        </w:rPr>
        <mc:AlternateContent>
          <mc:Choice Requires="wpg">
            <w:drawing>
              <wp:anchor distT="0" distB="0" distL="114300" distR="114300" simplePos="0" relativeHeight="251662336" behindDoc="0" locked="0" layoutInCell="0" allowOverlap="1">
                <wp:simplePos x="0" y="0"/>
                <wp:positionH relativeFrom="page">
                  <wp:posOffset>2898140</wp:posOffset>
                </wp:positionH>
                <wp:positionV relativeFrom="paragraph">
                  <wp:posOffset>1365250</wp:posOffset>
                </wp:positionV>
                <wp:extent cx="2125345" cy="2327910"/>
                <wp:effectExtent l="0" t="0" r="0" b="0"/>
                <wp:wrapNone/>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345" cy="2327910"/>
                          <a:chOff x="4564" y="2150"/>
                          <a:chExt cx="3347" cy="3666"/>
                        </a:xfrm>
                      </wpg:grpSpPr>
                      <pic:pic xmlns:pic="http://schemas.openxmlformats.org/drawingml/2006/picture">
                        <pic:nvPicPr>
                          <pic:cNvPr id="12"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58" y="3191"/>
                            <a:ext cx="7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23"/>
                        <wps:cNvSpPr txBox="1">
                          <a:spLocks noChangeArrowheads="1"/>
                        </wps:cNvSpPr>
                        <wps:spPr bwMode="auto">
                          <a:xfrm>
                            <a:off x="4565" y="2150"/>
                            <a:ext cx="3347" cy="3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12B" w:rsidRDefault="002C117A">
                              <w:pPr>
                                <w:pStyle w:val="BodyText"/>
                                <w:kinsoku w:val="0"/>
                                <w:overflowPunct w:val="0"/>
                                <w:spacing w:before="420" w:line="574" w:lineRule="exact"/>
                                <w:ind w:left="743"/>
                                <w:rPr>
                                  <w:rFonts w:ascii="Times New Roman" w:hAnsi="Times New Roman" w:cs="Times New Roman"/>
                                  <w:color w:val="52832A"/>
                                  <w:w w:val="105"/>
                                  <w:sz w:val="50"/>
                                  <w:szCs w:val="50"/>
                                </w:rPr>
                              </w:pPr>
                              <w:r>
                                <w:rPr>
                                  <w:rFonts w:ascii="Times New Roman" w:hAnsi="Times New Roman" w:cs="Times New Roman"/>
                                  <w:color w:val="52832A"/>
                                  <w:w w:val="105"/>
                                  <w:sz w:val="50"/>
                                  <w:szCs w:val="50"/>
                                </w:rPr>
                                <w:t>California</w:t>
                              </w:r>
                            </w:p>
                            <w:p w:rsidR="0021112B" w:rsidRDefault="002C117A">
                              <w:pPr>
                                <w:pStyle w:val="BodyText"/>
                                <w:tabs>
                                  <w:tab w:val="left" w:pos="1388"/>
                                </w:tabs>
                                <w:kinsoku w:val="0"/>
                                <w:overflowPunct w:val="0"/>
                                <w:spacing w:before="36" w:line="220" w:lineRule="auto"/>
                                <w:ind w:left="946" w:right="432" w:hanging="421"/>
                                <w:jc w:val="right"/>
                                <w:rPr>
                                  <w:rFonts w:ascii="Times New Roman" w:hAnsi="Times New Roman" w:cs="Times New Roman"/>
                                  <w:color w:val="52832A"/>
                                  <w:spacing w:val="-1"/>
                                  <w:w w:val="105"/>
                                  <w:sz w:val="50"/>
                                  <w:szCs w:val="50"/>
                                </w:rPr>
                              </w:pPr>
                              <w:r>
                                <w:rPr>
                                  <w:rFonts w:ascii="Times New Roman" w:hAnsi="Times New Roman" w:cs="Times New Roman"/>
                                  <w:color w:val="E86B31"/>
                                  <w:w w:val="105"/>
                                  <w:sz w:val="50"/>
                                  <w:szCs w:val="50"/>
                                </w:rPr>
                                <w:t>;</w:t>
                              </w:r>
                              <w:r>
                                <w:rPr>
                                  <w:rFonts w:ascii="Times New Roman" w:hAnsi="Times New Roman" w:cs="Times New Roman"/>
                                  <w:color w:val="E86B31"/>
                                  <w:w w:val="105"/>
                                  <w:sz w:val="50"/>
                                  <w:szCs w:val="50"/>
                                </w:rPr>
                                <w:tab/>
                              </w:r>
                              <w:r>
                                <w:rPr>
                                  <w:rFonts w:ascii="Times New Roman" w:hAnsi="Times New Roman" w:cs="Times New Roman"/>
                                  <w:color w:val="E86B31"/>
                                  <w:w w:val="105"/>
                                  <w:sz w:val="50"/>
                                  <w:szCs w:val="50"/>
                                </w:rPr>
                                <w:tab/>
                              </w:r>
                              <w:r>
                                <w:rPr>
                                  <w:rFonts w:ascii="Times New Roman" w:hAnsi="Times New Roman" w:cs="Times New Roman"/>
                                  <w:color w:val="52832A"/>
                                  <w:sz w:val="50"/>
                                  <w:szCs w:val="50"/>
                                </w:rPr>
                                <w:t>Me</w:t>
                              </w:r>
                              <w:r>
                                <w:rPr>
                                  <w:rFonts w:ascii="Times New Roman" w:hAnsi="Times New Roman" w:cs="Times New Roman"/>
                                  <w:color w:val="52832A"/>
                                  <w:spacing w:val="-53"/>
                                  <w:sz w:val="50"/>
                                  <w:szCs w:val="50"/>
                                </w:rPr>
                                <w:t xml:space="preserve"> </w:t>
                              </w:r>
                              <w:proofErr w:type="spellStart"/>
                              <w:r>
                                <w:rPr>
                                  <w:rFonts w:ascii="Times New Roman" w:hAnsi="Times New Roman" w:cs="Times New Roman"/>
                                  <w:color w:val="52832A"/>
                                  <w:spacing w:val="5"/>
                                  <w:sz w:val="50"/>
                                  <w:szCs w:val="50"/>
                                </w:rPr>
                                <w:t>ntal</w:t>
                              </w:r>
                              <w:proofErr w:type="spellEnd"/>
                              <w:r>
                                <w:rPr>
                                  <w:rFonts w:ascii="Times New Roman" w:hAnsi="Times New Roman" w:cs="Times New Roman"/>
                                  <w:color w:val="52832A"/>
                                  <w:spacing w:val="-1"/>
                                  <w:w w:val="106"/>
                                  <w:sz w:val="50"/>
                                  <w:szCs w:val="50"/>
                                </w:rPr>
                                <w:t xml:space="preserve"> </w:t>
                              </w:r>
                              <w:r>
                                <w:rPr>
                                  <w:rFonts w:ascii="Times New Roman" w:hAnsi="Times New Roman" w:cs="Times New Roman"/>
                                  <w:color w:val="52832A"/>
                                  <w:spacing w:val="-1"/>
                                  <w:w w:val="105"/>
                                  <w:sz w:val="50"/>
                                  <w:szCs w:val="50"/>
                                </w:rPr>
                                <w:t>Health Planning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1" o:spid="_x0000_s1033" style="position:absolute;left:0;text-align:left;margin-left:228.2pt;margin-top:107.5pt;width:167.35pt;height:183.3pt;z-index:251662336;mso-position-horizontal-relative:page;mso-position-vertical-relative:text" coordorigin="4564,2150" coordsize="3347,3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4" type="#_x0000_t75" style="position:absolute;left:5058;top:3191;width:78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">
                  <v:imagedata r:id="rId16" o:title=""/>
                </v:shape>
                <v:shape id="Text Box 23" o:spid="_x0000_s1035" type="#_x0000_t202" style="position:absolute;left:4565;top:2150;width:3347;height:3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000000" w:rsidRDefault="002C117A">
                        <w:pPr>
                          <w:pStyle w:val="BodyText"/>
                          <w:kinsoku w:val="0"/>
                          <w:overflowPunct w:val="0"/>
                          <w:spacing w:before="420" w:line="574" w:lineRule="exact"/>
                          <w:ind w:left="743"/>
                          <w:rPr>
                            <w:rFonts w:ascii="Times New Roman" w:hAnsi="Times New Roman" w:cs="Times New Roman"/>
                            <w:color w:val="52832A"/>
                            <w:w w:val="105"/>
                            <w:sz w:val="50"/>
                            <w:szCs w:val="50"/>
                          </w:rPr>
                        </w:pPr>
                        <w:r>
                          <w:rPr>
                            <w:rFonts w:ascii="Times New Roman" w:hAnsi="Times New Roman" w:cs="Times New Roman"/>
                            <w:color w:val="52832A"/>
                            <w:w w:val="105"/>
                            <w:sz w:val="50"/>
                            <w:szCs w:val="50"/>
                          </w:rPr>
                          <w:t>California</w:t>
                        </w:r>
                      </w:p>
                      <w:p w:rsidR="00000000" w:rsidRDefault="002C117A">
                        <w:pPr>
                          <w:pStyle w:val="BodyText"/>
                          <w:tabs>
                            <w:tab w:val="left" w:pos="1388"/>
                          </w:tabs>
                          <w:kinsoku w:val="0"/>
                          <w:overflowPunct w:val="0"/>
                          <w:spacing w:before="36" w:line="220" w:lineRule="auto"/>
                          <w:ind w:left="946" w:right="432" w:hanging="421"/>
                          <w:jc w:val="right"/>
                          <w:rPr>
                            <w:rFonts w:ascii="Times New Roman" w:hAnsi="Times New Roman" w:cs="Times New Roman"/>
                            <w:color w:val="52832A"/>
                            <w:spacing w:val="-1"/>
                            <w:w w:val="105"/>
                            <w:sz w:val="50"/>
                            <w:szCs w:val="50"/>
                          </w:rPr>
                        </w:pPr>
                        <w:r>
                          <w:rPr>
                            <w:rFonts w:ascii="Times New Roman" w:hAnsi="Times New Roman" w:cs="Times New Roman"/>
                            <w:color w:val="E86B31"/>
                            <w:w w:val="105"/>
                            <w:sz w:val="50"/>
                            <w:szCs w:val="50"/>
                          </w:rPr>
                          <w:t>;</w:t>
                        </w:r>
                        <w:r>
                          <w:rPr>
                            <w:rFonts w:ascii="Times New Roman" w:hAnsi="Times New Roman" w:cs="Times New Roman"/>
                            <w:color w:val="E86B31"/>
                            <w:w w:val="105"/>
                            <w:sz w:val="50"/>
                            <w:szCs w:val="50"/>
                          </w:rPr>
                          <w:tab/>
                        </w:r>
                        <w:r>
                          <w:rPr>
                            <w:rFonts w:ascii="Times New Roman" w:hAnsi="Times New Roman" w:cs="Times New Roman"/>
                            <w:color w:val="E86B31"/>
                            <w:w w:val="105"/>
                            <w:sz w:val="50"/>
                            <w:szCs w:val="50"/>
                          </w:rPr>
                          <w:tab/>
                        </w:r>
                        <w:r>
                          <w:rPr>
                            <w:rFonts w:ascii="Times New Roman" w:hAnsi="Times New Roman" w:cs="Times New Roman"/>
                            <w:color w:val="52832A"/>
                            <w:sz w:val="50"/>
                            <w:szCs w:val="50"/>
                          </w:rPr>
                          <w:t>Me</w:t>
                        </w:r>
                        <w:r>
                          <w:rPr>
                            <w:rFonts w:ascii="Times New Roman" w:hAnsi="Times New Roman" w:cs="Times New Roman"/>
                            <w:color w:val="52832A"/>
                            <w:spacing w:val="-53"/>
                            <w:sz w:val="50"/>
                            <w:szCs w:val="50"/>
                          </w:rPr>
                          <w:t xml:space="preserve"> </w:t>
                        </w:r>
                        <w:r>
                          <w:rPr>
                            <w:rFonts w:ascii="Times New Roman" w:hAnsi="Times New Roman" w:cs="Times New Roman"/>
                            <w:color w:val="52832A"/>
                            <w:spacing w:val="5"/>
                            <w:sz w:val="50"/>
                            <w:szCs w:val="50"/>
                          </w:rPr>
                          <w:t>ntal</w:t>
                        </w:r>
                        <w:r>
                          <w:rPr>
                            <w:rFonts w:ascii="Times New Roman" w:hAnsi="Times New Roman" w:cs="Times New Roman"/>
                            <w:color w:val="52832A"/>
                            <w:spacing w:val="-1"/>
                            <w:w w:val="106"/>
                            <w:sz w:val="50"/>
                            <w:szCs w:val="50"/>
                          </w:rPr>
                          <w:t xml:space="preserve"> </w:t>
                        </w:r>
                        <w:r>
                          <w:rPr>
                            <w:rFonts w:ascii="Times New Roman" w:hAnsi="Times New Roman" w:cs="Times New Roman"/>
                            <w:color w:val="52832A"/>
                            <w:spacing w:val="-1"/>
                            <w:w w:val="105"/>
                            <w:sz w:val="50"/>
                            <w:szCs w:val="50"/>
                          </w:rPr>
                          <w:t>Health Planning Council</w:t>
                        </w:r>
                      </w:p>
                    </w:txbxContent>
                  </v:textbox>
                </v:shape>
                <w10:wrap anchorx="page"/>
              </v:group>
            </w:pict>
          </mc:Fallback>
        </mc:AlternateContent>
      </w:r>
      <w:r w:rsidR="002C117A">
        <w:rPr>
          <w:color w:val="131313"/>
          <w:sz w:val="23"/>
          <w:szCs w:val="23"/>
        </w:rPr>
        <w:t>Sacramento, CA</w:t>
      </w:r>
      <w:r w:rsidR="002C117A">
        <w:rPr>
          <w:color w:val="131313"/>
          <w:spacing w:val="-29"/>
          <w:sz w:val="23"/>
          <w:szCs w:val="23"/>
        </w:rPr>
        <w:t xml:space="preserve"> </w:t>
      </w:r>
      <w:r w:rsidR="002C117A">
        <w:rPr>
          <w:color w:val="131313"/>
          <w:sz w:val="23"/>
          <w:szCs w:val="23"/>
        </w:rPr>
        <w:t>95899-7413</w:t>
      </w:r>
    </w:p>
    <w:p w:rsidR="0021112B" w:rsidRDefault="0021112B">
      <w:pPr>
        <w:pStyle w:val="BodyText"/>
        <w:kinsoku w:val="0"/>
        <w:overflowPunct w:val="0"/>
        <w:rPr>
          <w:sz w:val="20"/>
          <w:szCs w:val="20"/>
        </w:rPr>
      </w:pPr>
    </w:p>
    <w:p w:rsidR="0021112B" w:rsidRDefault="0021112B">
      <w:pPr>
        <w:pStyle w:val="BodyText"/>
        <w:kinsoku w:val="0"/>
        <w:overflowPunct w:val="0"/>
        <w:rPr>
          <w:sz w:val="20"/>
          <w:szCs w:val="20"/>
        </w:rPr>
      </w:pPr>
    </w:p>
    <w:p w:rsidR="0021112B" w:rsidRDefault="0021112B">
      <w:pPr>
        <w:pStyle w:val="BodyText"/>
        <w:kinsoku w:val="0"/>
        <w:overflowPunct w:val="0"/>
        <w:rPr>
          <w:sz w:val="20"/>
          <w:szCs w:val="20"/>
        </w:rPr>
      </w:pPr>
    </w:p>
    <w:p w:rsidR="0021112B" w:rsidRDefault="0021112B">
      <w:pPr>
        <w:pStyle w:val="BodyText"/>
        <w:kinsoku w:val="0"/>
        <w:overflowPunct w:val="0"/>
        <w:rPr>
          <w:sz w:val="20"/>
          <w:szCs w:val="20"/>
        </w:rPr>
      </w:pPr>
    </w:p>
    <w:p w:rsidR="0021112B" w:rsidRDefault="0021112B">
      <w:pPr>
        <w:pStyle w:val="BodyText"/>
        <w:kinsoku w:val="0"/>
        <w:overflowPunct w:val="0"/>
        <w:rPr>
          <w:sz w:val="20"/>
          <w:szCs w:val="20"/>
        </w:rPr>
      </w:pPr>
    </w:p>
    <w:p w:rsidR="0021112B" w:rsidRDefault="0021112B">
      <w:pPr>
        <w:pStyle w:val="BodyText"/>
        <w:kinsoku w:val="0"/>
        <w:overflowPunct w:val="0"/>
        <w:rPr>
          <w:sz w:val="20"/>
          <w:szCs w:val="20"/>
        </w:rPr>
      </w:pPr>
    </w:p>
    <w:p w:rsidR="0021112B" w:rsidRDefault="00BD5611">
      <w:pPr>
        <w:pStyle w:val="BodyText"/>
        <w:kinsoku w:val="0"/>
        <w:overflowPunct w:val="0"/>
        <w:spacing w:before="8"/>
        <w:rPr>
          <w:sz w:val="29"/>
          <w:szCs w:val="29"/>
        </w:rPr>
      </w:pPr>
      <w:r>
        <w:rPr>
          <w:noProof/>
        </w:rPr>
        <mc:AlternateContent>
          <mc:Choice Requires="wpg">
            <w:drawing>
              <wp:anchor distT="0" distB="0" distL="0" distR="0" simplePos="0" relativeHeight="251663360" behindDoc="0" locked="0" layoutInCell="0" allowOverlap="1">
                <wp:simplePos x="0" y="0"/>
                <wp:positionH relativeFrom="page">
                  <wp:posOffset>2869565</wp:posOffset>
                </wp:positionH>
                <wp:positionV relativeFrom="paragraph">
                  <wp:posOffset>255905</wp:posOffset>
                </wp:positionV>
                <wp:extent cx="2210435" cy="2406015"/>
                <wp:effectExtent l="0" t="0" r="0" b="0"/>
                <wp:wrapTopAndBottom/>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2406015"/>
                          <a:chOff x="4519" y="403"/>
                          <a:chExt cx="3481" cy="3789"/>
                        </a:xfrm>
                      </wpg:grpSpPr>
                      <wps:wsp>
                        <wps:cNvPr id="10" name="Freeform 25"/>
                        <wps:cNvSpPr>
                          <a:spLocks/>
                        </wps:cNvSpPr>
                        <wps:spPr bwMode="auto">
                          <a:xfrm>
                            <a:off x="4552" y="422"/>
                            <a:ext cx="20" cy="3712"/>
                          </a:xfrm>
                          <a:custGeom>
                            <a:avLst/>
                            <a:gdLst>
                              <a:gd name="T0" fmla="*/ 0 w 20"/>
                              <a:gd name="T1" fmla="*/ 3711 h 3712"/>
                              <a:gd name="T2" fmla="*/ 0 w 20"/>
                              <a:gd name="T3" fmla="*/ 0 h 3712"/>
                            </a:gdLst>
                            <a:ahLst/>
                            <a:cxnLst>
                              <a:cxn ang="0">
                                <a:pos x="T0" y="T1"/>
                              </a:cxn>
                              <a:cxn ang="0">
                                <a:pos x="T2" y="T3"/>
                              </a:cxn>
                            </a:cxnLst>
                            <a:rect l="0" t="0" r="r" b="b"/>
                            <a:pathLst>
                              <a:path w="20" h="3712">
                                <a:moveTo>
                                  <a:pt x="0" y="3711"/>
                                </a:moveTo>
                                <a:lnTo>
                                  <a:pt x="0" y="0"/>
                                </a:lnTo>
                              </a:path>
                            </a:pathLst>
                          </a:custGeom>
                          <a:noFill/>
                          <a:ln w="152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7932" y="403"/>
                            <a:ext cx="20" cy="3789"/>
                          </a:xfrm>
                          <a:custGeom>
                            <a:avLst/>
                            <a:gdLst>
                              <a:gd name="T0" fmla="*/ 0 w 20"/>
                              <a:gd name="T1" fmla="*/ 3788 h 3789"/>
                              <a:gd name="T2" fmla="*/ 0 w 20"/>
                              <a:gd name="T3" fmla="*/ 0 h 3789"/>
                            </a:gdLst>
                            <a:ahLst/>
                            <a:cxnLst>
                              <a:cxn ang="0">
                                <a:pos x="T0" y="T1"/>
                              </a:cxn>
                              <a:cxn ang="0">
                                <a:pos x="T2" y="T3"/>
                              </a:cxn>
                            </a:cxnLst>
                            <a:rect l="0" t="0" r="r" b="b"/>
                            <a:pathLst>
                              <a:path w="20" h="3789">
                                <a:moveTo>
                                  <a:pt x="0" y="3788"/>
                                </a:moveTo>
                                <a:lnTo>
                                  <a:pt x="0" y="0"/>
                                </a:lnTo>
                              </a:path>
                            </a:pathLst>
                          </a:custGeom>
                          <a:noFill/>
                          <a:ln w="274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4538" y="427"/>
                            <a:ext cx="3404" cy="20"/>
                          </a:xfrm>
                          <a:custGeom>
                            <a:avLst/>
                            <a:gdLst>
                              <a:gd name="T0" fmla="*/ 0 w 3404"/>
                              <a:gd name="T1" fmla="*/ 0 h 20"/>
                              <a:gd name="T2" fmla="*/ 3403 w 3404"/>
                              <a:gd name="T3" fmla="*/ 0 h 20"/>
                            </a:gdLst>
                            <a:ahLst/>
                            <a:cxnLst>
                              <a:cxn ang="0">
                                <a:pos x="T0" y="T1"/>
                              </a:cxn>
                              <a:cxn ang="0">
                                <a:pos x="T2" y="T3"/>
                              </a:cxn>
                            </a:cxnLst>
                            <a:rect l="0" t="0" r="r" b="b"/>
                            <a:pathLst>
                              <a:path w="3404" h="20">
                                <a:moveTo>
                                  <a:pt x="0" y="0"/>
                                </a:moveTo>
                                <a:lnTo>
                                  <a:pt x="3403" y="0"/>
                                </a:lnTo>
                              </a:path>
                            </a:pathLst>
                          </a:custGeom>
                          <a:noFill/>
                          <a:ln w="152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4519" y="4128"/>
                            <a:ext cx="3481" cy="20"/>
                          </a:xfrm>
                          <a:custGeom>
                            <a:avLst/>
                            <a:gdLst>
                              <a:gd name="T0" fmla="*/ 0 w 3481"/>
                              <a:gd name="T1" fmla="*/ 0 h 20"/>
                              <a:gd name="T2" fmla="*/ 3480 w 3481"/>
                              <a:gd name="T3" fmla="*/ 0 h 20"/>
                            </a:gdLst>
                            <a:ahLst/>
                            <a:cxnLst>
                              <a:cxn ang="0">
                                <a:pos x="T0" y="T1"/>
                              </a:cxn>
                              <a:cxn ang="0">
                                <a:pos x="T2" y="T3"/>
                              </a:cxn>
                            </a:cxnLst>
                            <a:rect l="0" t="0" r="r" b="b"/>
                            <a:pathLst>
                              <a:path w="3481" h="20">
                                <a:moveTo>
                                  <a:pt x="0" y="0"/>
                                </a:moveTo>
                                <a:lnTo>
                                  <a:pt x="3480" y="0"/>
                                </a:lnTo>
                              </a:path>
                            </a:pathLst>
                          </a:custGeom>
                          <a:noFill/>
                          <a:ln w="30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1C40CDE" id="Group 24" o:spid="_x0000_s1026" style="position:absolute;margin-left:225.95pt;margin-top:20.15pt;width:174.05pt;height:189.45pt;z-index:251663360;mso-wrap-distance-left:0;mso-wrap-distance-right:0;mso-position-horizontal-relative:page" coordorigin="4519,403" coordsize="3481,3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" o:allowincell="f">
                <v:shape id="Freeform 25" o:spid="_x0000_s1027" style="position:absolute;left:4552;top:422;width:20;height:3712;visibility:visible;mso-wrap-style:square;v-text-anchor:top" coordsize="20,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" path="m,3711l,e" filled="f" strokeweight=".42397mm">
                  <v:path arrowok="t" o:connecttype="custom" o:connectlocs="0,3711;0,0" o:connectangles="0,0"/>
                </v:shape>
                <v:shape id="Freeform 26" o:spid="_x0000_s1028" style="position:absolute;left:7932;top:403;width:20;height:3789;visibility:visible;mso-wrap-style:square;v-text-anchor:top" coordsize="20,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" path="m,3788l,e" filled="f" strokeweight=".76319mm">
                  <v:path arrowok="t" o:connecttype="custom" o:connectlocs="0,3788;0,0" o:connectangles="0,0"/>
                </v:shape>
                <v:shape id="Freeform 27" o:spid="_x0000_s1029" style="position:absolute;left:4538;top:427;width:3404;height:20;visibility:visible;mso-wrap-style:square;v-text-anchor:top" coordsize="34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" path="m,l3403,e" filled="f" strokeweight=".42397mm">
                  <v:path arrowok="t" o:connecttype="custom" o:connectlocs="0,0;3403,0" o:connectangles="0,0"/>
                </v:shape>
                <v:shape id="Freeform 28" o:spid="_x0000_s1030" style="position:absolute;left:4519;top:4128;width:3481;height:20;visibility:visible;mso-wrap-style:square;v-text-anchor:top" coordsize="3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" path="m,l3480,e" filled="f" strokeweight=".84794mm">
                  <v:path arrowok="t" o:connecttype="custom" o:connectlocs="0,0;3480,0" o:connectangles="0,0"/>
                </v:shape>
                <w10:wrap type="topAndBottom" anchorx="page"/>
              </v:group>
            </w:pict>
          </mc:Fallback>
        </mc:AlternateContent>
      </w:r>
    </w:p>
    <w:p w:rsidR="0021112B" w:rsidRDefault="0021112B">
      <w:pPr>
        <w:pStyle w:val="BodyText"/>
        <w:kinsoku w:val="0"/>
        <w:overflowPunct w:val="0"/>
        <w:spacing w:before="8"/>
        <w:rPr>
          <w:sz w:val="29"/>
          <w:szCs w:val="29"/>
        </w:rPr>
        <w:sectPr w:rsidR="0021112B">
          <w:pgSz w:w="12240" w:h="15840"/>
          <w:pgMar w:top="1240" w:right="1400" w:bottom="1180" w:left="1200" w:header="659" w:footer="955" w:gutter="0"/>
          <w:cols w:space="720"/>
          <w:noEndnote/>
        </w:sectPr>
      </w:pPr>
    </w:p>
    <w:p w:rsidR="0021112B" w:rsidRDefault="0021112B">
      <w:pPr>
        <w:pStyle w:val="BodyText"/>
        <w:kinsoku w:val="0"/>
        <w:overflowPunct w:val="0"/>
        <w:spacing w:before="1"/>
        <w:rPr>
          <w:sz w:val="12"/>
          <w:szCs w:val="12"/>
        </w:rPr>
      </w:pPr>
    </w:p>
    <w:p w:rsidR="0021112B" w:rsidRDefault="002C117A">
      <w:pPr>
        <w:pStyle w:val="BodyText"/>
        <w:kinsoku w:val="0"/>
        <w:overflowPunct w:val="0"/>
        <w:spacing w:before="93"/>
        <w:ind w:left="453" w:right="345"/>
        <w:jc w:val="center"/>
      </w:pPr>
      <w:r>
        <w:t>APPENDIX</w:t>
      </w:r>
    </w:p>
    <w:p w:rsidR="0021112B" w:rsidRDefault="002C117A">
      <w:pPr>
        <w:pStyle w:val="BodyText"/>
        <w:kinsoku w:val="0"/>
        <w:overflowPunct w:val="0"/>
        <w:spacing w:before="216"/>
        <w:ind w:left="215"/>
        <w:rPr>
          <w:w w:val="105"/>
        </w:rPr>
      </w:pPr>
      <w:r>
        <w:rPr>
          <w:w w:val="105"/>
        </w:rPr>
        <w:t>WIC 5600.3</w:t>
      </w:r>
    </w:p>
    <w:p w:rsidR="0021112B" w:rsidRDefault="002C117A">
      <w:pPr>
        <w:pStyle w:val="BodyText"/>
        <w:kinsoku w:val="0"/>
        <w:overflowPunct w:val="0"/>
        <w:spacing w:before="9" w:line="252" w:lineRule="auto"/>
        <w:ind w:left="209" w:right="145" w:firstLine="3"/>
        <w:rPr>
          <w:w w:val="105"/>
        </w:rPr>
      </w:pPr>
      <w:r>
        <w:rPr>
          <w:w w:val="105"/>
        </w:rPr>
        <w:t>To the extent resources are available, the primary goal of the use of funds deposited in the mental health account of the local health and welfare trust fund should be to serve the</w:t>
      </w:r>
      <w:r>
        <w:rPr>
          <w:spacing w:val="-18"/>
          <w:w w:val="105"/>
        </w:rPr>
        <w:t xml:space="preserve"> </w:t>
      </w:r>
      <w:r>
        <w:rPr>
          <w:w w:val="105"/>
        </w:rPr>
        <w:t>target</w:t>
      </w:r>
      <w:r>
        <w:rPr>
          <w:spacing w:val="-13"/>
          <w:w w:val="105"/>
        </w:rPr>
        <w:t xml:space="preserve"> </w:t>
      </w:r>
      <w:r>
        <w:rPr>
          <w:w w:val="105"/>
        </w:rPr>
        <w:t>populations</w:t>
      </w:r>
      <w:r>
        <w:rPr>
          <w:spacing w:val="1"/>
          <w:w w:val="105"/>
        </w:rPr>
        <w:t xml:space="preserve"> </w:t>
      </w:r>
      <w:r>
        <w:rPr>
          <w:w w:val="105"/>
        </w:rPr>
        <w:t>identified</w:t>
      </w:r>
      <w:r>
        <w:rPr>
          <w:spacing w:val="-10"/>
          <w:w w:val="105"/>
        </w:rPr>
        <w:t xml:space="preserve"> </w:t>
      </w:r>
      <w:r>
        <w:rPr>
          <w:w w:val="105"/>
        </w:rPr>
        <w:t>in</w:t>
      </w:r>
      <w:r>
        <w:rPr>
          <w:spacing w:val="-23"/>
          <w:w w:val="105"/>
        </w:rPr>
        <w:t xml:space="preserve"> </w:t>
      </w:r>
      <w:r>
        <w:rPr>
          <w:w w:val="105"/>
        </w:rPr>
        <w:t>the</w:t>
      </w:r>
      <w:r>
        <w:rPr>
          <w:spacing w:val="-21"/>
          <w:w w:val="105"/>
        </w:rPr>
        <w:t xml:space="preserve"> </w:t>
      </w:r>
      <w:r>
        <w:rPr>
          <w:w w:val="105"/>
        </w:rPr>
        <w:t>following</w:t>
      </w:r>
      <w:r>
        <w:rPr>
          <w:spacing w:val="-5"/>
          <w:w w:val="105"/>
        </w:rPr>
        <w:t xml:space="preserve"> </w:t>
      </w:r>
      <w:r>
        <w:rPr>
          <w:w w:val="105"/>
        </w:rPr>
        <w:t>categories,</w:t>
      </w:r>
      <w:r>
        <w:rPr>
          <w:spacing w:val="-2"/>
          <w:w w:val="105"/>
        </w:rPr>
        <w:t xml:space="preserve"> </w:t>
      </w:r>
      <w:r>
        <w:rPr>
          <w:w w:val="105"/>
        </w:rPr>
        <w:t>which</w:t>
      </w:r>
      <w:r>
        <w:rPr>
          <w:spacing w:val="-14"/>
          <w:w w:val="105"/>
        </w:rPr>
        <w:t xml:space="preserve"> </w:t>
      </w:r>
      <w:r>
        <w:rPr>
          <w:w w:val="105"/>
        </w:rPr>
        <w:t>shall</w:t>
      </w:r>
      <w:r>
        <w:rPr>
          <w:spacing w:val="-21"/>
          <w:w w:val="105"/>
        </w:rPr>
        <w:t xml:space="preserve"> </w:t>
      </w:r>
      <w:r>
        <w:rPr>
          <w:w w:val="105"/>
        </w:rPr>
        <w:t>not</w:t>
      </w:r>
      <w:r>
        <w:rPr>
          <w:spacing w:val="-22"/>
          <w:w w:val="105"/>
        </w:rPr>
        <w:t xml:space="preserve"> </w:t>
      </w:r>
      <w:r>
        <w:rPr>
          <w:w w:val="105"/>
        </w:rPr>
        <w:t>be</w:t>
      </w:r>
      <w:r>
        <w:rPr>
          <w:spacing w:val="-16"/>
          <w:w w:val="105"/>
        </w:rPr>
        <w:t xml:space="preserve"> </w:t>
      </w:r>
      <w:r>
        <w:rPr>
          <w:w w:val="105"/>
        </w:rPr>
        <w:t>construed as establishing an order of</w:t>
      </w:r>
      <w:r>
        <w:rPr>
          <w:spacing w:val="12"/>
          <w:w w:val="105"/>
        </w:rPr>
        <w:t xml:space="preserve"> </w:t>
      </w:r>
      <w:r>
        <w:rPr>
          <w:w w:val="105"/>
        </w:rPr>
        <w:t>priority:</w:t>
      </w:r>
    </w:p>
    <w:p w:rsidR="0021112B" w:rsidRDefault="0021112B">
      <w:pPr>
        <w:pStyle w:val="BodyText"/>
        <w:kinsoku w:val="0"/>
        <w:overflowPunct w:val="0"/>
        <w:spacing w:before="3"/>
        <w:rPr>
          <w:sz w:val="24"/>
          <w:szCs w:val="24"/>
        </w:rPr>
      </w:pPr>
    </w:p>
    <w:p w:rsidR="0021112B" w:rsidRDefault="002C117A">
      <w:pPr>
        <w:pStyle w:val="BodyText"/>
        <w:kinsoku w:val="0"/>
        <w:overflowPunct w:val="0"/>
        <w:ind w:left="204"/>
        <w:rPr>
          <w:w w:val="105"/>
        </w:rPr>
      </w:pPr>
      <w:r>
        <w:rPr>
          <w:w w:val="105"/>
        </w:rPr>
        <w:t>(a)(1) Seriously emotionally disturbed children or adolescents.</w:t>
      </w:r>
    </w:p>
    <w:p w:rsidR="0021112B" w:rsidRDefault="0021112B">
      <w:pPr>
        <w:pStyle w:val="BodyText"/>
        <w:kinsoku w:val="0"/>
        <w:overflowPunct w:val="0"/>
        <w:spacing w:before="5"/>
        <w:rPr>
          <w:sz w:val="25"/>
          <w:szCs w:val="25"/>
        </w:rPr>
      </w:pPr>
    </w:p>
    <w:p w:rsidR="0021112B" w:rsidRDefault="002C117A">
      <w:pPr>
        <w:pStyle w:val="ListParagraph"/>
        <w:numPr>
          <w:ilvl w:val="0"/>
          <w:numId w:val="4"/>
        </w:numPr>
        <w:tabs>
          <w:tab w:val="left" w:pos="628"/>
          <w:tab w:val="left" w:pos="2758"/>
        </w:tabs>
        <w:kinsoku w:val="0"/>
        <w:overflowPunct w:val="0"/>
        <w:spacing w:before="1" w:line="252" w:lineRule="auto"/>
        <w:ind w:right="165" w:firstLine="8"/>
        <w:rPr>
          <w:w w:val="105"/>
          <w:sz w:val="23"/>
          <w:szCs w:val="23"/>
        </w:rPr>
      </w:pPr>
      <w:r>
        <w:rPr>
          <w:w w:val="105"/>
          <w:sz w:val="23"/>
          <w:szCs w:val="23"/>
        </w:rPr>
        <w:t>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w:t>
      </w:r>
      <w:r>
        <w:rPr>
          <w:spacing w:val="2"/>
          <w:w w:val="105"/>
          <w:sz w:val="23"/>
          <w:szCs w:val="23"/>
        </w:rPr>
        <w:t xml:space="preserve"> </w:t>
      </w:r>
      <w:r>
        <w:rPr>
          <w:w w:val="105"/>
          <w:sz w:val="23"/>
          <w:szCs w:val="23"/>
        </w:rPr>
        <w:t>norms.</w:t>
      </w:r>
      <w:r>
        <w:rPr>
          <w:w w:val="105"/>
          <w:sz w:val="23"/>
          <w:szCs w:val="23"/>
        </w:rPr>
        <w:tab/>
        <w:t>Members of</w:t>
      </w:r>
      <w:r>
        <w:rPr>
          <w:spacing w:val="-16"/>
          <w:w w:val="105"/>
          <w:sz w:val="23"/>
          <w:szCs w:val="23"/>
        </w:rPr>
        <w:t xml:space="preserve"> </w:t>
      </w:r>
      <w:r>
        <w:rPr>
          <w:w w:val="105"/>
          <w:sz w:val="23"/>
          <w:szCs w:val="23"/>
        </w:rPr>
        <w:t>this</w:t>
      </w:r>
      <w:r>
        <w:rPr>
          <w:spacing w:val="-12"/>
          <w:w w:val="105"/>
          <w:sz w:val="23"/>
          <w:szCs w:val="23"/>
        </w:rPr>
        <w:t xml:space="preserve"> </w:t>
      </w:r>
      <w:r>
        <w:rPr>
          <w:w w:val="105"/>
          <w:sz w:val="23"/>
          <w:szCs w:val="23"/>
        </w:rPr>
        <w:t>target</w:t>
      </w:r>
      <w:r>
        <w:rPr>
          <w:spacing w:val="-7"/>
          <w:w w:val="105"/>
          <w:sz w:val="23"/>
          <w:szCs w:val="23"/>
        </w:rPr>
        <w:t xml:space="preserve"> </w:t>
      </w:r>
      <w:r>
        <w:rPr>
          <w:w w:val="105"/>
          <w:sz w:val="23"/>
          <w:szCs w:val="23"/>
        </w:rPr>
        <w:t>population</w:t>
      </w:r>
      <w:r>
        <w:rPr>
          <w:spacing w:val="1"/>
          <w:w w:val="105"/>
          <w:sz w:val="23"/>
          <w:szCs w:val="23"/>
        </w:rPr>
        <w:t xml:space="preserve"> </w:t>
      </w:r>
      <w:r>
        <w:rPr>
          <w:w w:val="105"/>
          <w:sz w:val="23"/>
          <w:szCs w:val="23"/>
        </w:rPr>
        <w:t>shall</w:t>
      </w:r>
      <w:r>
        <w:rPr>
          <w:spacing w:val="-15"/>
          <w:w w:val="105"/>
          <w:sz w:val="23"/>
          <w:szCs w:val="23"/>
        </w:rPr>
        <w:t xml:space="preserve"> </w:t>
      </w:r>
      <w:r>
        <w:rPr>
          <w:w w:val="105"/>
          <w:sz w:val="23"/>
          <w:szCs w:val="23"/>
        </w:rPr>
        <w:t>meet</w:t>
      </w:r>
      <w:r>
        <w:rPr>
          <w:spacing w:val="-6"/>
          <w:w w:val="105"/>
          <w:sz w:val="23"/>
          <w:szCs w:val="23"/>
        </w:rPr>
        <w:t xml:space="preserve"> </w:t>
      </w:r>
      <w:r>
        <w:rPr>
          <w:w w:val="105"/>
          <w:sz w:val="23"/>
          <w:szCs w:val="23"/>
        </w:rPr>
        <w:t>one</w:t>
      </w:r>
      <w:r>
        <w:rPr>
          <w:spacing w:val="-11"/>
          <w:w w:val="105"/>
          <w:sz w:val="23"/>
          <w:szCs w:val="23"/>
        </w:rPr>
        <w:t xml:space="preserve"> </w:t>
      </w:r>
      <w:r>
        <w:rPr>
          <w:w w:val="105"/>
          <w:sz w:val="23"/>
          <w:szCs w:val="23"/>
        </w:rPr>
        <w:t>or</w:t>
      </w:r>
      <w:r>
        <w:rPr>
          <w:spacing w:val="-18"/>
          <w:w w:val="105"/>
          <w:sz w:val="23"/>
          <w:szCs w:val="23"/>
        </w:rPr>
        <w:t xml:space="preserve"> </w:t>
      </w:r>
      <w:r>
        <w:rPr>
          <w:w w:val="105"/>
          <w:sz w:val="23"/>
          <w:szCs w:val="23"/>
        </w:rPr>
        <w:t>more</w:t>
      </w:r>
      <w:r>
        <w:rPr>
          <w:spacing w:val="-10"/>
          <w:w w:val="105"/>
          <w:sz w:val="23"/>
          <w:szCs w:val="23"/>
        </w:rPr>
        <w:t xml:space="preserve"> </w:t>
      </w:r>
      <w:r>
        <w:rPr>
          <w:w w:val="105"/>
          <w:sz w:val="23"/>
          <w:szCs w:val="23"/>
        </w:rPr>
        <w:t>of</w:t>
      </w:r>
      <w:r>
        <w:rPr>
          <w:spacing w:val="-17"/>
          <w:w w:val="105"/>
          <w:sz w:val="23"/>
          <w:szCs w:val="23"/>
        </w:rPr>
        <w:t xml:space="preserve"> </w:t>
      </w:r>
      <w:r>
        <w:rPr>
          <w:w w:val="105"/>
          <w:sz w:val="23"/>
          <w:szCs w:val="23"/>
        </w:rPr>
        <w:t>the following</w:t>
      </w:r>
      <w:r>
        <w:rPr>
          <w:spacing w:val="5"/>
          <w:w w:val="105"/>
          <w:sz w:val="23"/>
          <w:szCs w:val="23"/>
        </w:rPr>
        <w:t xml:space="preserve"> </w:t>
      </w:r>
      <w:r>
        <w:rPr>
          <w:w w:val="105"/>
          <w:sz w:val="23"/>
          <w:szCs w:val="23"/>
        </w:rPr>
        <w:t>criteria:</w:t>
      </w:r>
    </w:p>
    <w:p w:rsidR="0021112B" w:rsidRDefault="0021112B">
      <w:pPr>
        <w:pStyle w:val="BodyText"/>
        <w:kinsoku w:val="0"/>
        <w:overflowPunct w:val="0"/>
        <w:spacing w:before="7"/>
      </w:pPr>
    </w:p>
    <w:p w:rsidR="0021112B" w:rsidRDefault="002C117A">
      <w:pPr>
        <w:pStyle w:val="ListParagraph"/>
        <w:numPr>
          <w:ilvl w:val="1"/>
          <w:numId w:val="4"/>
        </w:numPr>
        <w:tabs>
          <w:tab w:val="left" w:pos="642"/>
        </w:tabs>
        <w:kinsoku w:val="0"/>
        <w:overflowPunct w:val="0"/>
        <w:spacing w:line="252" w:lineRule="auto"/>
        <w:ind w:right="150" w:firstLine="4"/>
        <w:rPr>
          <w:w w:val="105"/>
          <w:sz w:val="23"/>
          <w:szCs w:val="23"/>
        </w:rPr>
      </w:pPr>
      <w:r>
        <w:rPr>
          <w:w w:val="105"/>
          <w:sz w:val="23"/>
          <w:szCs w:val="23"/>
        </w:rPr>
        <w:t>As a result of the mental disorder, the child has substantial impairment in at least two</w:t>
      </w:r>
      <w:r>
        <w:rPr>
          <w:spacing w:val="-13"/>
          <w:w w:val="105"/>
          <w:sz w:val="23"/>
          <w:szCs w:val="23"/>
        </w:rPr>
        <w:t xml:space="preserve"> </w:t>
      </w:r>
      <w:r>
        <w:rPr>
          <w:w w:val="105"/>
          <w:sz w:val="23"/>
          <w:szCs w:val="23"/>
        </w:rPr>
        <w:t>of</w:t>
      </w:r>
      <w:r>
        <w:rPr>
          <w:spacing w:val="-18"/>
          <w:w w:val="105"/>
          <w:sz w:val="23"/>
          <w:szCs w:val="23"/>
        </w:rPr>
        <w:t xml:space="preserve"> </w:t>
      </w:r>
      <w:r>
        <w:rPr>
          <w:w w:val="105"/>
          <w:sz w:val="23"/>
          <w:szCs w:val="23"/>
        </w:rPr>
        <w:t>the</w:t>
      </w:r>
      <w:r>
        <w:rPr>
          <w:spacing w:val="-18"/>
          <w:w w:val="105"/>
          <w:sz w:val="23"/>
          <w:szCs w:val="23"/>
        </w:rPr>
        <w:t xml:space="preserve"> </w:t>
      </w:r>
      <w:r>
        <w:rPr>
          <w:w w:val="105"/>
          <w:sz w:val="23"/>
          <w:szCs w:val="23"/>
        </w:rPr>
        <w:t>following</w:t>
      </w:r>
      <w:r>
        <w:rPr>
          <w:spacing w:val="-1"/>
          <w:w w:val="105"/>
          <w:sz w:val="23"/>
          <w:szCs w:val="23"/>
        </w:rPr>
        <w:t xml:space="preserve"> </w:t>
      </w:r>
      <w:r>
        <w:rPr>
          <w:w w:val="105"/>
          <w:sz w:val="23"/>
          <w:szCs w:val="23"/>
        </w:rPr>
        <w:t>areas:</w:t>
      </w:r>
      <w:r>
        <w:rPr>
          <w:spacing w:val="30"/>
          <w:w w:val="105"/>
          <w:sz w:val="23"/>
          <w:szCs w:val="23"/>
        </w:rPr>
        <w:t xml:space="preserve"> </w:t>
      </w:r>
      <w:r>
        <w:rPr>
          <w:w w:val="105"/>
          <w:sz w:val="23"/>
          <w:szCs w:val="23"/>
        </w:rPr>
        <w:t>self-care,</w:t>
      </w:r>
      <w:r>
        <w:rPr>
          <w:spacing w:val="-1"/>
          <w:w w:val="105"/>
          <w:sz w:val="23"/>
          <w:szCs w:val="23"/>
        </w:rPr>
        <w:t xml:space="preserve"> </w:t>
      </w:r>
      <w:r>
        <w:rPr>
          <w:w w:val="105"/>
          <w:sz w:val="23"/>
          <w:szCs w:val="23"/>
        </w:rPr>
        <w:t>school</w:t>
      </w:r>
      <w:r>
        <w:rPr>
          <w:spacing w:val="-10"/>
          <w:w w:val="105"/>
          <w:sz w:val="23"/>
          <w:szCs w:val="23"/>
        </w:rPr>
        <w:t xml:space="preserve"> </w:t>
      </w:r>
      <w:r>
        <w:rPr>
          <w:w w:val="105"/>
          <w:sz w:val="23"/>
          <w:szCs w:val="23"/>
        </w:rPr>
        <w:t>functioning,</w:t>
      </w:r>
      <w:r>
        <w:rPr>
          <w:spacing w:val="3"/>
          <w:w w:val="105"/>
          <w:sz w:val="23"/>
          <w:szCs w:val="23"/>
        </w:rPr>
        <w:t xml:space="preserve"> </w:t>
      </w:r>
      <w:r>
        <w:rPr>
          <w:w w:val="105"/>
          <w:sz w:val="23"/>
          <w:szCs w:val="23"/>
        </w:rPr>
        <w:t>family</w:t>
      </w:r>
      <w:r>
        <w:rPr>
          <w:spacing w:val="-11"/>
          <w:w w:val="105"/>
          <w:sz w:val="23"/>
          <w:szCs w:val="23"/>
        </w:rPr>
        <w:t xml:space="preserve"> </w:t>
      </w:r>
      <w:r>
        <w:rPr>
          <w:w w:val="105"/>
          <w:sz w:val="23"/>
          <w:szCs w:val="23"/>
        </w:rPr>
        <w:t>relationships,</w:t>
      </w:r>
      <w:r>
        <w:rPr>
          <w:spacing w:val="-24"/>
          <w:w w:val="105"/>
          <w:sz w:val="23"/>
          <w:szCs w:val="23"/>
        </w:rPr>
        <w:t xml:space="preserve"> </w:t>
      </w:r>
      <w:r>
        <w:rPr>
          <w:w w:val="105"/>
          <w:sz w:val="23"/>
          <w:szCs w:val="23"/>
        </w:rPr>
        <w:t>or</w:t>
      </w:r>
      <w:r>
        <w:rPr>
          <w:spacing w:val="-14"/>
          <w:w w:val="105"/>
          <w:sz w:val="23"/>
          <w:szCs w:val="23"/>
        </w:rPr>
        <w:t xml:space="preserve"> </w:t>
      </w:r>
      <w:r>
        <w:rPr>
          <w:w w:val="105"/>
          <w:sz w:val="23"/>
          <w:szCs w:val="23"/>
        </w:rPr>
        <w:t>ability</w:t>
      </w:r>
      <w:r>
        <w:rPr>
          <w:spacing w:val="-10"/>
          <w:w w:val="105"/>
          <w:sz w:val="23"/>
          <w:szCs w:val="23"/>
        </w:rPr>
        <w:t xml:space="preserve"> </w:t>
      </w:r>
      <w:r>
        <w:rPr>
          <w:w w:val="105"/>
          <w:sz w:val="23"/>
          <w:szCs w:val="23"/>
        </w:rPr>
        <w:t>to function in the community; and either of the following</w:t>
      </w:r>
      <w:r>
        <w:rPr>
          <w:spacing w:val="-12"/>
          <w:w w:val="105"/>
          <w:sz w:val="23"/>
          <w:szCs w:val="23"/>
        </w:rPr>
        <w:t xml:space="preserve"> </w:t>
      </w:r>
      <w:r>
        <w:rPr>
          <w:w w:val="105"/>
          <w:sz w:val="23"/>
          <w:szCs w:val="23"/>
        </w:rPr>
        <w:t>occur:</w:t>
      </w:r>
    </w:p>
    <w:p w:rsidR="0021112B" w:rsidRDefault="0021112B">
      <w:pPr>
        <w:pStyle w:val="BodyText"/>
        <w:kinsoku w:val="0"/>
        <w:overflowPunct w:val="0"/>
        <w:spacing w:before="8"/>
      </w:pPr>
    </w:p>
    <w:p w:rsidR="0021112B" w:rsidRDefault="002C117A">
      <w:pPr>
        <w:pStyle w:val="ListParagraph"/>
        <w:numPr>
          <w:ilvl w:val="0"/>
          <w:numId w:val="3"/>
        </w:numPr>
        <w:tabs>
          <w:tab w:val="left" w:pos="531"/>
        </w:tabs>
        <w:kinsoku w:val="0"/>
        <w:overflowPunct w:val="0"/>
        <w:spacing w:line="252" w:lineRule="auto"/>
        <w:ind w:right="676" w:firstLine="1"/>
        <w:rPr>
          <w:w w:val="105"/>
          <w:sz w:val="23"/>
          <w:szCs w:val="23"/>
        </w:rPr>
      </w:pPr>
      <w:r>
        <w:rPr>
          <w:w w:val="105"/>
          <w:sz w:val="23"/>
          <w:szCs w:val="23"/>
        </w:rPr>
        <w:t>The</w:t>
      </w:r>
      <w:r>
        <w:rPr>
          <w:spacing w:val="-11"/>
          <w:w w:val="105"/>
          <w:sz w:val="23"/>
          <w:szCs w:val="23"/>
        </w:rPr>
        <w:t xml:space="preserve"> </w:t>
      </w:r>
      <w:r>
        <w:rPr>
          <w:w w:val="105"/>
          <w:sz w:val="23"/>
          <w:szCs w:val="23"/>
        </w:rPr>
        <w:t>child</w:t>
      </w:r>
      <w:r>
        <w:rPr>
          <w:spacing w:val="-7"/>
          <w:w w:val="105"/>
          <w:sz w:val="23"/>
          <w:szCs w:val="23"/>
        </w:rPr>
        <w:t xml:space="preserve"> </w:t>
      </w:r>
      <w:r>
        <w:rPr>
          <w:w w:val="105"/>
          <w:sz w:val="23"/>
          <w:szCs w:val="23"/>
        </w:rPr>
        <w:t>is</w:t>
      </w:r>
      <w:r>
        <w:rPr>
          <w:spacing w:val="-10"/>
          <w:w w:val="105"/>
          <w:sz w:val="23"/>
          <w:szCs w:val="23"/>
        </w:rPr>
        <w:t xml:space="preserve"> </w:t>
      </w:r>
      <w:r>
        <w:rPr>
          <w:w w:val="105"/>
          <w:sz w:val="23"/>
          <w:szCs w:val="23"/>
        </w:rPr>
        <w:t>at</w:t>
      </w:r>
      <w:r>
        <w:rPr>
          <w:spacing w:val="-12"/>
          <w:w w:val="105"/>
          <w:sz w:val="23"/>
          <w:szCs w:val="23"/>
        </w:rPr>
        <w:t xml:space="preserve"> </w:t>
      </w:r>
      <w:r>
        <w:rPr>
          <w:w w:val="105"/>
          <w:sz w:val="23"/>
          <w:szCs w:val="23"/>
        </w:rPr>
        <w:t>risk</w:t>
      </w:r>
      <w:r>
        <w:rPr>
          <w:spacing w:val="-9"/>
          <w:w w:val="105"/>
          <w:sz w:val="23"/>
          <w:szCs w:val="23"/>
        </w:rPr>
        <w:t xml:space="preserve"> </w:t>
      </w:r>
      <w:r>
        <w:rPr>
          <w:w w:val="105"/>
          <w:sz w:val="23"/>
          <w:szCs w:val="23"/>
        </w:rPr>
        <w:t>of</w:t>
      </w:r>
      <w:r>
        <w:rPr>
          <w:spacing w:val="-7"/>
          <w:w w:val="105"/>
          <w:sz w:val="23"/>
          <w:szCs w:val="23"/>
        </w:rPr>
        <w:t xml:space="preserve"> </w:t>
      </w:r>
      <w:r>
        <w:rPr>
          <w:w w:val="105"/>
          <w:sz w:val="23"/>
          <w:szCs w:val="23"/>
        </w:rPr>
        <w:t>removal</w:t>
      </w:r>
      <w:r>
        <w:rPr>
          <w:spacing w:val="-6"/>
          <w:w w:val="105"/>
          <w:sz w:val="23"/>
          <w:szCs w:val="23"/>
        </w:rPr>
        <w:t xml:space="preserve"> </w:t>
      </w:r>
      <w:r>
        <w:rPr>
          <w:w w:val="105"/>
          <w:sz w:val="23"/>
          <w:szCs w:val="23"/>
        </w:rPr>
        <w:t>from</w:t>
      </w:r>
      <w:r>
        <w:rPr>
          <w:spacing w:val="-6"/>
          <w:w w:val="105"/>
          <w:sz w:val="23"/>
          <w:szCs w:val="23"/>
        </w:rPr>
        <w:t xml:space="preserve"> </w:t>
      </w:r>
      <w:r>
        <w:rPr>
          <w:w w:val="105"/>
          <w:sz w:val="23"/>
          <w:szCs w:val="23"/>
        </w:rPr>
        <w:t>home</w:t>
      </w:r>
      <w:r>
        <w:rPr>
          <w:spacing w:val="-8"/>
          <w:w w:val="105"/>
          <w:sz w:val="23"/>
          <w:szCs w:val="23"/>
        </w:rPr>
        <w:t xml:space="preserve"> </w:t>
      </w:r>
      <w:r>
        <w:rPr>
          <w:w w:val="105"/>
          <w:sz w:val="23"/>
          <w:szCs w:val="23"/>
        </w:rPr>
        <w:t>or</w:t>
      </w:r>
      <w:r>
        <w:rPr>
          <w:spacing w:val="-10"/>
          <w:w w:val="105"/>
          <w:sz w:val="23"/>
          <w:szCs w:val="23"/>
        </w:rPr>
        <w:t xml:space="preserve"> </w:t>
      </w:r>
      <w:r>
        <w:rPr>
          <w:w w:val="105"/>
          <w:sz w:val="23"/>
          <w:szCs w:val="23"/>
        </w:rPr>
        <w:t>has</w:t>
      </w:r>
      <w:r>
        <w:rPr>
          <w:spacing w:val="-12"/>
          <w:w w:val="105"/>
          <w:sz w:val="23"/>
          <w:szCs w:val="23"/>
        </w:rPr>
        <w:t xml:space="preserve"> </w:t>
      </w:r>
      <w:r>
        <w:rPr>
          <w:w w:val="105"/>
          <w:sz w:val="23"/>
          <w:szCs w:val="23"/>
        </w:rPr>
        <w:t>already</w:t>
      </w:r>
      <w:r>
        <w:rPr>
          <w:spacing w:val="-6"/>
          <w:w w:val="105"/>
          <w:sz w:val="23"/>
          <w:szCs w:val="23"/>
        </w:rPr>
        <w:t xml:space="preserve"> </w:t>
      </w:r>
      <w:r>
        <w:rPr>
          <w:w w:val="105"/>
          <w:sz w:val="23"/>
          <w:szCs w:val="23"/>
        </w:rPr>
        <w:t>been</w:t>
      </w:r>
      <w:r>
        <w:rPr>
          <w:spacing w:val="-8"/>
          <w:w w:val="105"/>
          <w:sz w:val="23"/>
          <w:szCs w:val="23"/>
        </w:rPr>
        <w:t xml:space="preserve"> </w:t>
      </w:r>
      <w:r>
        <w:rPr>
          <w:w w:val="105"/>
          <w:sz w:val="23"/>
          <w:szCs w:val="23"/>
        </w:rPr>
        <w:t>removed</w:t>
      </w:r>
      <w:r>
        <w:rPr>
          <w:spacing w:val="-2"/>
          <w:w w:val="105"/>
          <w:sz w:val="23"/>
          <w:szCs w:val="23"/>
        </w:rPr>
        <w:t xml:space="preserve"> </w:t>
      </w:r>
      <w:r>
        <w:rPr>
          <w:w w:val="105"/>
          <w:sz w:val="23"/>
          <w:szCs w:val="23"/>
        </w:rPr>
        <w:t>from</w:t>
      </w:r>
      <w:r>
        <w:rPr>
          <w:spacing w:val="-9"/>
          <w:w w:val="105"/>
          <w:sz w:val="23"/>
          <w:szCs w:val="23"/>
        </w:rPr>
        <w:t xml:space="preserve"> </w:t>
      </w:r>
      <w:r>
        <w:rPr>
          <w:w w:val="105"/>
          <w:sz w:val="23"/>
          <w:szCs w:val="23"/>
        </w:rPr>
        <w:t>the home.</w:t>
      </w:r>
    </w:p>
    <w:p w:rsidR="0021112B" w:rsidRDefault="0021112B">
      <w:pPr>
        <w:pStyle w:val="BodyText"/>
        <w:kinsoku w:val="0"/>
        <w:overflowPunct w:val="0"/>
        <w:rPr>
          <w:sz w:val="24"/>
          <w:szCs w:val="24"/>
        </w:rPr>
      </w:pPr>
    </w:p>
    <w:p w:rsidR="0021112B" w:rsidRDefault="002C117A">
      <w:pPr>
        <w:pStyle w:val="ListParagraph"/>
        <w:numPr>
          <w:ilvl w:val="0"/>
          <w:numId w:val="3"/>
        </w:numPr>
        <w:tabs>
          <w:tab w:val="left" w:pos="579"/>
        </w:tabs>
        <w:kinsoku w:val="0"/>
        <w:overflowPunct w:val="0"/>
        <w:spacing w:before="1" w:line="252" w:lineRule="auto"/>
        <w:ind w:left="181" w:right="357" w:hanging="1"/>
        <w:rPr>
          <w:w w:val="105"/>
          <w:sz w:val="23"/>
          <w:szCs w:val="23"/>
        </w:rPr>
      </w:pPr>
      <w:r>
        <w:rPr>
          <w:w w:val="105"/>
          <w:sz w:val="23"/>
          <w:szCs w:val="23"/>
        </w:rPr>
        <w:t>The</w:t>
      </w:r>
      <w:r>
        <w:rPr>
          <w:spacing w:val="-14"/>
          <w:w w:val="105"/>
          <w:sz w:val="23"/>
          <w:szCs w:val="23"/>
        </w:rPr>
        <w:t xml:space="preserve"> </w:t>
      </w:r>
      <w:r>
        <w:rPr>
          <w:w w:val="105"/>
          <w:sz w:val="23"/>
          <w:szCs w:val="23"/>
        </w:rPr>
        <w:t>mental</w:t>
      </w:r>
      <w:r>
        <w:rPr>
          <w:spacing w:val="-9"/>
          <w:w w:val="105"/>
          <w:sz w:val="23"/>
          <w:szCs w:val="23"/>
        </w:rPr>
        <w:t xml:space="preserve"> </w:t>
      </w:r>
      <w:r>
        <w:rPr>
          <w:w w:val="105"/>
          <w:sz w:val="23"/>
          <w:szCs w:val="23"/>
        </w:rPr>
        <w:t>disorder</w:t>
      </w:r>
      <w:r>
        <w:rPr>
          <w:spacing w:val="-5"/>
          <w:w w:val="105"/>
          <w:sz w:val="23"/>
          <w:szCs w:val="23"/>
        </w:rPr>
        <w:t xml:space="preserve"> </w:t>
      </w:r>
      <w:r>
        <w:rPr>
          <w:w w:val="105"/>
          <w:sz w:val="23"/>
          <w:szCs w:val="23"/>
        </w:rPr>
        <w:t>and</w:t>
      </w:r>
      <w:r>
        <w:rPr>
          <w:spacing w:val="-9"/>
          <w:w w:val="105"/>
          <w:sz w:val="23"/>
          <w:szCs w:val="23"/>
        </w:rPr>
        <w:t xml:space="preserve"> </w:t>
      </w:r>
      <w:r>
        <w:rPr>
          <w:w w:val="105"/>
          <w:sz w:val="23"/>
          <w:szCs w:val="23"/>
        </w:rPr>
        <w:t>impairments have</w:t>
      </w:r>
      <w:r>
        <w:rPr>
          <w:spacing w:val="-12"/>
          <w:w w:val="105"/>
          <w:sz w:val="23"/>
          <w:szCs w:val="23"/>
        </w:rPr>
        <w:t xml:space="preserve"> </w:t>
      </w:r>
      <w:r>
        <w:rPr>
          <w:w w:val="105"/>
          <w:sz w:val="23"/>
          <w:szCs w:val="23"/>
        </w:rPr>
        <w:t>been</w:t>
      </w:r>
      <w:r>
        <w:rPr>
          <w:spacing w:val="-19"/>
          <w:w w:val="105"/>
          <w:sz w:val="23"/>
          <w:szCs w:val="23"/>
        </w:rPr>
        <w:t xml:space="preserve"> </w:t>
      </w:r>
      <w:r>
        <w:rPr>
          <w:w w:val="105"/>
          <w:sz w:val="23"/>
          <w:szCs w:val="23"/>
        </w:rPr>
        <w:t>present</w:t>
      </w:r>
      <w:r>
        <w:rPr>
          <w:spacing w:val="-9"/>
          <w:w w:val="105"/>
          <w:sz w:val="23"/>
          <w:szCs w:val="23"/>
        </w:rPr>
        <w:t xml:space="preserve"> </w:t>
      </w:r>
      <w:r>
        <w:rPr>
          <w:w w:val="105"/>
          <w:sz w:val="23"/>
          <w:szCs w:val="23"/>
        </w:rPr>
        <w:t>for</w:t>
      </w:r>
      <w:r>
        <w:rPr>
          <w:spacing w:val="-14"/>
          <w:w w:val="105"/>
          <w:sz w:val="23"/>
          <w:szCs w:val="23"/>
        </w:rPr>
        <w:t xml:space="preserve"> </w:t>
      </w:r>
      <w:r>
        <w:rPr>
          <w:w w:val="105"/>
          <w:sz w:val="23"/>
          <w:szCs w:val="23"/>
        </w:rPr>
        <w:t>more</w:t>
      </w:r>
      <w:r>
        <w:rPr>
          <w:spacing w:val="-17"/>
          <w:w w:val="105"/>
          <w:sz w:val="23"/>
          <w:szCs w:val="23"/>
        </w:rPr>
        <w:t xml:space="preserve"> </w:t>
      </w:r>
      <w:r>
        <w:rPr>
          <w:w w:val="105"/>
          <w:sz w:val="23"/>
          <w:szCs w:val="23"/>
        </w:rPr>
        <w:t>than</w:t>
      </w:r>
      <w:r>
        <w:rPr>
          <w:spacing w:val="-13"/>
          <w:w w:val="105"/>
          <w:sz w:val="23"/>
          <w:szCs w:val="23"/>
        </w:rPr>
        <w:t xml:space="preserve"> </w:t>
      </w:r>
      <w:r>
        <w:rPr>
          <w:w w:val="105"/>
          <w:sz w:val="23"/>
          <w:szCs w:val="23"/>
        </w:rPr>
        <w:t>six</w:t>
      </w:r>
      <w:r>
        <w:rPr>
          <w:spacing w:val="-13"/>
          <w:w w:val="105"/>
          <w:sz w:val="23"/>
          <w:szCs w:val="23"/>
        </w:rPr>
        <w:t xml:space="preserve"> </w:t>
      </w:r>
      <w:r>
        <w:rPr>
          <w:w w:val="105"/>
          <w:sz w:val="23"/>
          <w:szCs w:val="23"/>
        </w:rPr>
        <w:t>months or are likely to continue for more than one year without</w:t>
      </w:r>
      <w:r>
        <w:rPr>
          <w:spacing w:val="-20"/>
          <w:w w:val="105"/>
          <w:sz w:val="23"/>
          <w:szCs w:val="23"/>
        </w:rPr>
        <w:t xml:space="preserve"> </w:t>
      </w:r>
      <w:r>
        <w:rPr>
          <w:w w:val="105"/>
          <w:sz w:val="23"/>
          <w:szCs w:val="23"/>
        </w:rPr>
        <w:t>treatment.</w:t>
      </w:r>
    </w:p>
    <w:p w:rsidR="0021112B" w:rsidRDefault="0021112B">
      <w:pPr>
        <w:pStyle w:val="BodyText"/>
        <w:kinsoku w:val="0"/>
        <w:overflowPunct w:val="0"/>
        <w:spacing w:before="5"/>
        <w:rPr>
          <w:sz w:val="24"/>
          <w:szCs w:val="24"/>
        </w:rPr>
      </w:pPr>
    </w:p>
    <w:p w:rsidR="0021112B" w:rsidRDefault="002C117A">
      <w:pPr>
        <w:pStyle w:val="BodyText"/>
        <w:kinsoku w:val="0"/>
        <w:overflowPunct w:val="0"/>
        <w:spacing w:line="252" w:lineRule="auto"/>
        <w:ind w:left="176" w:hanging="2"/>
        <w:rPr>
          <w:w w:val="105"/>
        </w:rPr>
      </w:pPr>
      <w:r>
        <w:rPr>
          <w:w w:val="105"/>
        </w:rPr>
        <w:t>(8) The child displays one of the following: psychotic features, risk of suicide or risk of violence due to a mental disorder.</w:t>
      </w:r>
    </w:p>
    <w:p w:rsidR="0021112B" w:rsidRDefault="0021112B">
      <w:pPr>
        <w:pStyle w:val="BodyText"/>
        <w:kinsoku w:val="0"/>
        <w:overflowPunct w:val="0"/>
        <w:rPr>
          <w:sz w:val="24"/>
          <w:szCs w:val="24"/>
        </w:rPr>
      </w:pPr>
    </w:p>
    <w:p w:rsidR="0021112B" w:rsidRDefault="002C117A">
      <w:pPr>
        <w:pStyle w:val="BodyText"/>
        <w:kinsoku w:val="0"/>
        <w:overflowPunct w:val="0"/>
        <w:spacing w:line="252" w:lineRule="auto"/>
        <w:ind w:left="167" w:right="121" w:firstLine="3"/>
        <w:rPr>
          <w:w w:val="105"/>
        </w:rPr>
      </w:pPr>
      <w:r>
        <w:rPr>
          <w:w w:val="105"/>
        </w:rPr>
        <w:t>(C) The child has been assessed pursuant to Article 2 (commencing with Section 56320) of Chapter 4 of Part 30 of Division 4 of Title 2 of the Education Code and determined</w:t>
      </w:r>
      <w:r>
        <w:rPr>
          <w:spacing w:val="-8"/>
          <w:w w:val="105"/>
        </w:rPr>
        <w:t xml:space="preserve"> </w:t>
      </w:r>
      <w:r>
        <w:rPr>
          <w:w w:val="105"/>
        </w:rPr>
        <w:t>to</w:t>
      </w:r>
      <w:r>
        <w:rPr>
          <w:spacing w:val="-18"/>
          <w:w w:val="105"/>
        </w:rPr>
        <w:t xml:space="preserve"> </w:t>
      </w:r>
      <w:r>
        <w:rPr>
          <w:w w:val="105"/>
        </w:rPr>
        <w:t>have</w:t>
      </w:r>
      <w:r>
        <w:rPr>
          <w:spacing w:val="-10"/>
          <w:w w:val="105"/>
        </w:rPr>
        <w:t xml:space="preserve"> </w:t>
      </w:r>
      <w:r>
        <w:rPr>
          <w:w w:val="105"/>
        </w:rPr>
        <w:t>an</w:t>
      </w:r>
      <w:r>
        <w:rPr>
          <w:spacing w:val="-21"/>
          <w:w w:val="105"/>
        </w:rPr>
        <w:t xml:space="preserve"> </w:t>
      </w:r>
      <w:r>
        <w:rPr>
          <w:w w:val="105"/>
        </w:rPr>
        <w:t>emotional</w:t>
      </w:r>
      <w:r>
        <w:rPr>
          <w:spacing w:val="-7"/>
          <w:w w:val="105"/>
        </w:rPr>
        <w:t xml:space="preserve"> </w:t>
      </w:r>
      <w:r>
        <w:rPr>
          <w:w w:val="105"/>
        </w:rPr>
        <w:t>disturbance,</w:t>
      </w:r>
      <w:r>
        <w:rPr>
          <w:spacing w:val="-5"/>
          <w:w w:val="105"/>
        </w:rPr>
        <w:t xml:space="preserve"> </w:t>
      </w:r>
      <w:r>
        <w:rPr>
          <w:w w:val="105"/>
        </w:rPr>
        <w:t>as</w:t>
      </w:r>
      <w:r>
        <w:rPr>
          <w:spacing w:val="-21"/>
          <w:w w:val="105"/>
        </w:rPr>
        <w:t xml:space="preserve"> </w:t>
      </w:r>
      <w:r>
        <w:rPr>
          <w:w w:val="105"/>
        </w:rPr>
        <w:t>defined</w:t>
      </w:r>
      <w:r>
        <w:rPr>
          <w:spacing w:val="-7"/>
          <w:w w:val="105"/>
        </w:rPr>
        <w:t xml:space="preserve"> </w:t>
      </w:r>
      <w:r>
        <w:rPr>
          <w:w w:val="105"/>
        </w:rPr>
        <w:t>in</w:t>
      </w:r>
      <w:r>
        <w:rPr>
          <w:spacing w:val="-24"/>
          <w:w w:val="105"/>
        </w:rPr>
        <w:t xml:space="preserve"> </w:t>
      </w:r>
      <w:r>
        <w:rPr>
          <w:w w:val="105"/>
        </w:rPr>
        <w:t>paragraph</w:t>
      </w:r>
      <w:r>
        <w:rPr>
          <w:spacing w:val="-4"/>
          <w:w w:val="105"/>
        </w:rPr>
        <w:t xml:space="preserve"> </w:t>
      </w:r>
      <w:r>
        <w:rPr>
          <w:w w:val="105"/>
        </w:rPr>
        <w:t>(4)</w:t>
      </w:r>
      <w:r>
        <w:rPr>
          <w:spacing w:val="-11"/>
          <w:w w:val="105"/>
        </w:rPr>
        <w:t xml:space="preserve"> </w:t>
      </w:r>
      <w:r>
        <w:rPr>
          <w:w w:val="105"/>
        </w:rPr>
        <w:t>of</w:t>
      </w:r>
      <w:r>
        <w:rPr>
          <w:spacing w:val="-19"/>
          <w:w w:val="105"/>
        </w:rPr>
        <w:t xml:space="preserve"> </w:t>
      </w:r>
      <w:r>
        <w:rPr>
          <w:w w:val="105"/>
        </w:rPr>
        <w:t>subdivision</w:t>
      </w:r>
    </w:p>
    <w:p w:rsidR="0021112B" w:rsidRDefault="002C117A">
      <w:pPr>
        <w:pStyle w:val="BodyText"/>
        <w:kinsoku w:val="0"/>
        <w:overflowPunct w:val="0"/>
        <w:spacing w:line="506" w:lineRule="auto"/>
        <w:ind w:left="165" w:right="2286"/>
        <w:rPr>
          <w:w w:val="105"/>
        </w:rPr>
      </w:pPr>
      <w:r>
        <w:rPr>
          <w:w w:val="105"/>
        </w:rPr>
        <w:t xml:space="preserve">(c) </w:t>
      </w:r>
      <w:proofErr w:type="gramStart"/>
      <w:r>
        <w:rPr>
          <w:w w:val="105"/>
        </w:rPr>
        <w:t>of</w:t>
      </w:r>
      <w:proofErr w:type="gramEnd"/>
      <w:r>
        <w:rPr>
          <w:w w:val="105"/>
        </w:rPr>
        <w:t xml:space="preserve"> Section 300.8 of Title 34 of the Code of Federal Regulations . (b)(1) Adults and older adults who have a serious mental disorder.</w:t>
      </w:r>
    </w:p>
    <w:p w:rsidR="0021112B" w:rsidRDefault="002C117A">
      <w:pPr>
        <w:pStyle w:val="ListParagraph"/>
        <w:numPr>
          <w:ilvl w:val="0"/>
          <w:numId w:val="2"/>
        </w:numPr>
        <w:tabs>
          <w:tab w:val="left" w:pos="589"/>
          <w:tab w:val="left" w:pos="875"/>
          <w:tab w:val="left" w:pos="4163"/>
        </w:tabs>
        <w:kinsoku w:val="0"/>
        <w:overflowPunct w:val="0"/>
        <w:spacing w:line="252" w:lineRule="auto"/>
        <w:ind w:right="157" w:firstLine="8"/>
        <w:rPr>
          <w:w w:val="105"/>
          <w:sz w:val="23"/>
          <w:szCs w:val="23"/>
        </w:rPr>
      </w:pPr>
      <w:r>
        <w:rPr>
          <w:w w:val="105"/>
          <w:sz w:val="23"/>
          <w:szCs w:val="23"/>
        </w:rPr>
        <w:t>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w:t>
      </w:r>
      <w:r>
        <w:rPr>
          <w:spacing w:val="-1"/>
          <w:w w:val="105"/>
          <w:sz w:val="23"/>
          <w:szCs w:val="23"/>
        </w:rPr>
        <w:t xml:space="preserve"> </w:t>
      </w:r>
      <w:r>
        <w:rPr>
          <w:w w:val="105"/>
          <w:sz w:val="23"/>
          <w:szCs w:val="23"/>
        </w:rPr>
        <w:t>without</w:t>
      </w:r>
      <w:r>
        <w:rPr>
          <w:spacing w:val="-6"/>
          <w:w w:val="105"/>
          <w:sz w:val="23"/>
          <w:szCs w:val="23"/>
        </w:rPr>
        <w:t xml:space="preserve"> </w:t>
      </w:r>
      <w:r>
        <w:rPr>
          <w:w w:val="105"/>
          <w:sz w:val="23"/>
          <w:szCs w:val="23"/>
        </w:rPr>
        <w:t>treatment,</w:t>
      </w:r>
      <w:r>
        <w:rPr>
          <w:spacing w:val="-2"/>
          <w:w w:val="105"/>
          <w:sz w:val="23"/>
          <w:szCs w:val="23"/>
        </w:rPr>
        <w:t xml:space="preserve"> </w:t>
      </w:r>
      <w:r>
        <w:rPr>
          <w:w w:val="105"/>
          <w:sz w:val="23"/>
          <w:szCs w:val="23"/>
        </w:rPr>
        <w:t>support,</w:t>
      </w:r>
      <w:r>
        <w:rPr>
          <w:spacing w:val="-6"/>
          <w:w w:val="105"/>
          <w:sz w:val="23"/>
          <w:szCs w:val="23"/>
        </w:rPr>
        <w:t xml:space="preserve"> </w:t>
      </w:r>
      <w:r>
        <w:rPr>
          <w:w w:val="105"/>
          <w:sz w:val="23"/>
          <w:szCs w:val="23"/>
        </w:rPr>
        <w:t>and</w:t>
      </w:r>
      <w:r>
        <w:rPr>
          <w:spacing w:val="-10"/>
          <w:w w:val="105"/>
          <w:sz w:val="23"/>
          <w:szCs w:val="23"/>
        </w:rPr>
        <w:t xml:space="preserve"> </w:t>
      </w:r>
      <w:r>
        <w:rPr>
          <w:w w:val="105"/>
          <w:sz w:val="23"/>
          <w:szCs w:val="23"/>
        </w:rPr>
        <w:t>rehabilitation</w:t>
      </w:r>
      <w:r>
        <w:rPr>
          <w:spacing w:val="-26"/>
          <w:w w:val="105"/>
          <w:sz w:val="23"/>
          <w:szCs w:val="23"/>
        </w:rPr>
        <w:t xml:space="preserve"> </w:t>
      </w:r>
      <w:r>
        <w:rPr>
          <w:w w:val="105"/>
          <w:sz w:val="23"/>
          <w:szCs w:val="23"/>
        </w:rPr>
        <w:t>for</w:t>
      </w:r>
      <w:r>
        <w:rPr>
          <w:spacing w:val="-13"/>
          <w:w w:val="105"/>
          <w:sz w:val="23"/>
          <w:szCs w:val="23"/>
        </w:rPr>
        <w:t xml:space="preserve"> </w:t>
      </w:r>
      <w:r>
        <w:rPr>
          <w:w w:val="105"/>
          <w:sz w:val="23"/>
          <w:szCs w:val="23"/>
        </w:rPr>
        <w:t>a</w:t>
      </w:r>
      <w:r>
        <w:rPr>
          <w:spacing w:val="-15"/>
          <w:w w:val="105"/>
          <w:sz w:val="23"/>
          <w:szCs w:val="23"/>
        </w:rPr>
        <w:t xml:space="preserve"> </w:t>
      </w:r>
      <w:r>
        <w:rPr>
          <w:w w:val="105"/>
          <w:sz w:val="23"/>
          <w:szCs w:val="23"/>
        </w:rPr>
        <w:t>long</w:t>
      </w:r>
      <w:r>
        <w:rPr>
          <w:spacing w:val="-15"/>
          <w:w w:val="105"/>
          <w:sz w:val="23"/>
          <w:szCs w:val="23"/>
        </w:rPr>
        <w:t xml:space="preserve"> </w:t>
      </w:r>
      <w:r>
        <w:rPr>
          <w:w w:val="105"/>
          <w:sz w:val="23"/>
          <w:szCs w:val="23"/>
        </w:rPr>
        <w:t>or</w:t>
      </w:r>
      <w:r>
        <w:rPr>
          <w:spacing w:val="-12"/>
          <w:w w:val="105"/>
          <w:sz w:val="23"/>
          <w:szCs w:val="23"/>
        </w:rPr>
        <w:t xml:space="preserve"> </w:t>
      </w:r>
      <w:r>
        <w:rPr>
          <w:w w:val="105"/>
          <w:sz w:val="23"/>
          <w:szCs w:val="23"/>
        </w:rPr>
        <w:t>indefinite</w:t>
      </w:r>
      <w:r>
        <w:rPr>
          <w:spacing w:val="-6"/>
          <w:w w:val="105"/>
          <w:sz w:val="23"/>
          <w:szCs w:val="23"/>
        </w:rPr>
        <w:t xml:space="preserve"> </w:t>
      </w:r>
      <w:r>
        <w:rPr>
          <w:w w:val="105"/>
          <w:sz w:val="23"/>
          <w:szCs w:val="23"/>
        </w:rPr>
        <w:t>period</w:t>
      </w:r>
      <w:r>
        <w:rPr>
          <w:spacing w:val="-11"/>
          <w:w w:val="105"/>
          <w:sz w:val="23"/>
          <w:szCs w:val="23"/>
        </w:rPr>
        <w:t xml:space="preserve"> </w:t>
      </w:r>
      <w:r>
        <w:rPr>
          <w:w w:val="105"/>
          <w:sz w:val="23"/>
          <w:szCs w:val="23"/>
        </w:rPr>
        <w:t>of time.</w:t>
      </w:r>
      <w:r>
        <w:rPr>
          <w:w w:val="105"/>
          <w:sz w:val="23"/>
          <w:szCs w:val="23"/>
        </w:rPr>
        <w:tab/>
        <w:t>Serious mental disorders include, but are not limited to, schizophrenia, bipolar disorder, post-traumatic stress disorder, as well as major affective disorders or other severely disabling</w:t>
      </w:r>
      <w:r>
        <w:rPr>
          <w:spacing w:val="-13"/>
          <w:w w:val="105"/>
          <w:sz w:val="23"/>
          <w:szCs w:val="23"/>
        </w:rPr>
        <w:t xml:space="preserve"> </w:t>
      </w:r>
      <w:r>
        <w:rPr>
          <w:w w:val="105"/>
          <w:sz w:val="23"/>
          <w:szCs w:val="23"/>
        </w:rPr>
        <w:t>mental</w:t>
      </w:r>
      <w:r>
        <w:rPr>
          <w:spacing w:val="-15"/>
          <w:w w:val="105"/>
          <w:sz w:val="23"/>
          <w:szCs w:val="23"/>
        </w:rPr>
        <w:t xml:space="preserve"> </w:t>
      </w:r>
      <w:r>
        <w:rPr>
          <w:w w:val="105"/>
          <w:sz w:val="23"/>
          <w:szCs w:val="23"/>
        </w:rPr>
        <w:t>disorders.</w:t>
      </w:r>
      <w:r>
        <w:rPr>
          <w:w w:val="105"/>
          <w:sz w:val="23"/>
          <w:szCs w:val="23"/>
        </w:rPr>
        <w:tab/>
        <w:t>This section shall not be construed to</w:t>
      </w:r>
      <w:r>
        <w:rPr>
          <w:spacing w:val="-31"/>
          <w:w w:val="105"/>
          <w:sz w:val="23"/>
          <w:szCs w:val="23"/>
        </w:rPr>
        <w:t xml:space="preserve"> </w:t>
      </w:r>
      <w:r>
        <w:rPr>
          <w:w w:val="105"/>
          <w:sz w:val="23"/>
          <w:szCs w:val="23"/>
        </w:rPr>
        <w:t>exclude</w:t>
      </w:r>
    </w:p>
    <w:p w:rsidR="0021112B" w:rsidRDefault="0021112B">
      <w:pPr>
        <w:pStyle w:val="ListParagraph"/>
        <w:numPr>
          <w:ilvl w:val="0"/>
          <w:numId w:val="2"/>
        </w:numPr>
        <w:tabs>
          <w:tab w:val="left" w:pos="589"/>
          <w:tab w:val="left" w:pos="875"/>
          <w:tab w:val="left" w:pos="4163"/>
        </w:tabs>
        <w:kinsoku w:val="0"/>
        <w:overflowPunct w:val="0"/>
        <w:spacing w:line="252" w:lineRule="auto"/>
        <w:ind w:right="157" w:firstLine="8"/>
        <w:rPr>
          <w:w w:val="105"/>
          <w:sz w:val="23"/>
          <w:szCs w:val="23"/>
        </w:rPr>
        <w:sectPr w:rsidR="0021112B">
          <w:pgSz w:w="12240" w:h="15840"/>
          <w:pgMar w:top="1240" w:right="1400" w:bottom="1160" w:left="1200" w:header="659" w:footer="955" w:gutter="0"/>
          <w:cols w:space="720"/>
          <w:noEndnote/>
        </w:sectPr>
      </w:pPr>
    </w:p>
    <w:p w:rsidR="0021112B" w:rsidRDefault="0021112B">
      <w:pPr>
        <w:pStyle w:val="BodyText"/>
        <w:kinsoku w:val="0"/>
        <w:overflowPunct w:val="0"/>
        <w:spacing w:before="10"/>
        <w:rPr>
          <w:sz w:val="12"/>
          <w:szCs w:val="12"/>
        </w:rPr>
      </w:pPr>
    </w:p>
    <w:p w:rsidR="0021112B" w:rsidRDefault="002C117A">
      <w:pPr>
        <w:pStyle w:val="BodyText"/>
        <w:kinsoku w:val="0"/>
        <w:overflowPunct w:val="0"/>
        <w:spacing w:before="93" w:line="252" w:lineRule="auto"/>
        <w:ind w:left="205" w:firstLine="2"/>
        <w:rPr>
          <w:w w:val="105"/>
        </w:rPr>
      </w:pPr>
      <w:proofErr w:type="gramStart"/>
      <w:r>
        <w:rPr>
          <w:w w:val="105"/>
        </w:rPr>
        <w:t>persons</w:t>
      </w:r>
      <w:proofErr w:type="gramEnd"/>
      <w:r>
        <w:rPr>
          <w:spacing w:val="-9"/>
          <w:w w:val="105"/>
        </w:rPr>
        <w:t xml:space="preserve"> </w:t>
      </w:r>
      <w:r>
        <w:rPr>
          <w:w w:val="105"/>
        </w:rPr>
        <w:t>with</w:t>
      </w:r>
      <w:r>
        <w:rPr>
          <w:spacing w:val="-14"/>
          <w:w w:val="105"/>
        </w:rPr>
        <w:t xml:space="preserve"> </w:t>
      </w:r>
      <w:r>
        <w:rPr>
          <w:w w:val="105"/>
        </w:rPr>
        <w:t>a</w:t>
      </w:r>
      <w:r>
        <w:rPr>
          <w:spacing w:val="-6"/>
          <w:w w:val="105"/>
        </w:rPr>
        <w:t xml:space="preserve"> </w:t>
      </w:r>
      <w:r>
        <w:rPr>
          <w:w w:val="105"/>
        </w:rPr>
        <w:t>serious</w:t>
      </w:r>
      <w:r>
        <w:rPr>
          <w:spacing w:val="-10"/>
          <w:w w:val="105"/>
        </w:rPr>
        <w:t xml:space="preserve"> </w:t>
      </w:r>
      <w:r>
        <w:rPr>
          <w:w w:val="105"/>
        </w:rPr>
        <w:t>mental</w:t>
      </w:r>
      <w:r>
        <w:rPr>
          <w:spacing w:val="-20"/>
          <w:w w:val="105"/>
        </w:rPr>
        <w:t xml:space="preserve"> </w:t>
      </w:r>
      <w:r>
        <w:rPr>
          <w:w w:val="105"/>
        </w:rPr>
        <w:t>disorder</w:t>
      </w:r>
      <w:r>
        <w:rPr>
          <w:spacing w:val="-7"/>
          <w:w w:val="105"/>
        </w:rPr>
        <w:t xml:space="preserve"> </w:t>
      </w:r>
      <w:r>
        <w:rPr>
          <w:w w:val="105"/>
        </w:rPr>
        <w:t>and</w:t>
      </w:r>
      <w:r>
        <w:rPr>
          <w:spacing w:val="-15"/>
          <w:w w:val="105"/>
        </w:rPr>
        <w:t xml:space="preserve"> </w:t>
      </w:r>
      <w:r>
        <w:rPr>
          <w:w w:val="105"/>
        </w:rPr>
        <w:t>a</w:t>
      </w:r>
      <w:r>
        <w:rPr>
          <w:spacing w:val="-21"/>
          <w:w w:val="105"/>
        </w:rPr>
        <w:t xml:space="preserve"> </w:t>
      </w:r>
      <w:r>
        <w:rPr>
          <w:w w:val="105"/>
        </w:rPr>
        <w:t>diagnosis</w:t>
      </w:r>
      <w:r>
        <w:rPr>
          <w:spacing w:val="-7"/>
          <w:w w:val="105"/>
        </w:rPr>
        <w:t xml:space="preserve"> </w:t>
      </w:r>
      <w:r>
        <w:rPr>
          <w:w w:val="105"/>
        </w:rPr>
        <w:t>of</w:t>
      </w:r>
      <w:r>
        <w:rPr>
          <w:spacing w:val="-15"/>
          <w:w w:val="105"/>
        </w:rPr>
        <w:t xml:space="preserve"> </w:t>
      </w:r>
      <w:r>
        <w:rPr>
          <w:w w:val="105"/>
        </w:rPr>
        <w:t>substance</w:t>
      </w:r>
      <w:r>
        <w:rPr>
          <w:spacing w:val="-5"/>
          <w:w w:val="105"/>
        </w:rPr>
        <w:t xml:space="preserve"> </w:t>
      </w:r>
      <w:r>
        <w:rPr>
          <w:w w:val="105"/>
        </w:rPr>
        <w:t>abuse, developmental disability, or other physical or mental</w:t>
      </w:r>
      <w:r>
        <w:rPr>
          <w:spacing w:val="-1"/>
          <w:w w:val="105"/>
        </w:rPr>
        <w:t xml:space="preserve"> </w:t>
      </w:r>
      <w:r>
        <w:rPr>
          <w:w w:val="105"/>
        </w:rPr>
        <w:t>disorder.</w:t>
      </w:r>
    </w:p>
    <w:p w:rsidR="0021112B" w:rsidRDefault="0021112B">
      <w:pPr>
        <w:pStyle w:val="BodyText"/>
        <w:kinsoku w:val="0"/>
        <w:overflowPunct w:val="0"/>
        <w:spacing w:before="5"/>
        <w:rPr>
          <w:sz w:val="24"/>
          <w:szCs w:val="24"/>
        </w:rPr>
      </w:pPr>
    </w:p>
    <w:p w:rsidR="0021112B" w:rsidRDefault="002C117A">
      <w:pPr>
        <w:pStyle w:val="ListParagraph"/>
        <w:numPr>
          <w:ilvl w:val="0"/>
          <w:numId w:val="2"/>
        </w:numPr>
        <w:tabs>
          <w:tab w:val="left" w:pos="629"/>
        </w:tabs>
        <w:kinsoku w:val="0"/>
        <w:overflowPunct w:val="0"/>
        <w:ind w:left="628" w:hanging="424"/>
        <w:rPr>
          <w:w w:val="105"/>
          <w:sz w:val="23"/>
          <w:szCs w:val="23"/>
        </w:rPr>
      </w:pPr>
      <w:r>
        <w:rPr>
          <w:w w:val="105"/>
          <w:sz w:val="23"/>
          <w:szCs w:val="23"/>
        </w:rPr>
        <w:t>Members of this target population shall meet all of the following</w:t>
      </w:r>
      <w:r>
        <w:rPr>
          <w:spacing w:val="-32"/>
          <w:w w:val="105"/>
          <w:sz w:val="23"/>
          <w:szCs w:val="23"/>
        </w:rPr>
        <w:t xml:space="preserve"> </w:t>
      </w:r>
      <w:r>
        <w:rPr>
          <w:w w:val="105"/>
          <w:sz w:val="23"/>
          <w:szCs w:val="23"/>
        </w:rPr>
        <w:t>criteria:</w:t>
      </w:r>
    </w:p>
    <w:p w:rsidR="0021112B" w:rsidRDefault="0021112B">
      <w:pPr>
        <w:pStyle w:val="BodyText"/>
        <w:kinsoku w:val="0"/>
        <w:overflowPunct w:val="0"/>
        <w:spacing w:before="6"/>
        <w:rPr>
          <w:sz w:val="25"/>
          <w:szCs w:val="25"/>
        </w:rPr>
      </w:pPr>
    </w:p>
    <w:p w:rsidR="0021112B" w:rsidRDefault="002C117A">
      <w:pPr>
        <w:pStyle w:val="ListParagraph"/>
        <w:numPr>
          <w:ilvl w:val="1"/>
          <w:numId w:val="2"/>
        </w:numPr>
        <w:tabs>
          <w:tab w:val="left" w:pos="656"/>
        </w:tabs>
        <w:kinsoku w:val="0"/>
        <w:overflowPunct w:val="0"/>
        <w:spacing w:line="252" w:lineRule="auto"/>
        <w:ind w:right="132" w:firstLine="8"/>
        <w:rPr>
          <w:w w:val="105"/>
          <w:sz w:val="23"/>
          <w:szCs w:val="23"/>
        </w:rPr>
      </w:pPr>
      <w:r>
        <w:rPr>
          <w:w w:val="105"/>
          <w:sz w:val="23"/>
          <w:szCs w:val="23"/>
        </w:rPr>
        <w:t>The person has a mental disorder as identified in the most recent edition of the Diagnostic and Statistical Manual of Mental Disorders, other than a substance use disorder or developmental disorder or acquired traumatic brain injury pursuant to subdivision</w:t>
      </w:r>
      <w:r>
        <w:rPr>
          <w:spacing w:val="-5"/>
          <w:w w:val="105"/>
          <w:sz w:val="23"/>
          <w:szCs w:val="23"/>
        </w:rPr>
        <w:t xml:space="preserve"> </w:t>
      </w:r>
      <w:r>
        <w:rPr>
          <w:w w:val="105"/>
          <w:sz w:val="23"/>
          <w:szCs w:val="23"/>
        </w:rPr>
        <w:t>(a)</w:t>
      </w:r>
      <w:r>
        <w:rPr>
          <w:spacing w:val="-8"/>
          <w:w w:val="105"/>
          <w:sz w:val="23"/>
          <w:szCs w:val="23"/>
        </w:rPr>
        <w:t xml:space="preserve"> </w:t>
      </w:r>
      <w:r>
        <w:rPr>
          <w:w w:val="105"/>
          <w:sz w:val="23"/>
          <w:szCs w:val="23"/>
        </w:rPr>
        <w:t>of</w:t>
      </w:r>
      <w:r>
        <w:rPr>
          <w:spacing w:val="-15"/>
          <w:w w:val="105"/>
          <w:sz w:val="23"/>
          <w:szCs w:val="23"/>
        </w:rPr>
        <w:t xml:space="preserve"> </w:t>
      </w:r>
      <w:r>
        <w:rPr>
          <w:w w:val="105"/>
          <w:sz w:val="23"/>
          <w:szCs w:val="23"/>
        </w:rPr>
        <w:t>Section</w:t>
      </w:r>
      <w:r>
        <w:rPr>
          <w:spacing w:val="-4"/>
          <w:w w:val="105"/>
          <w:sz w:val="23"/>
          <w:szCs w:val="23"/>
        </w:rPr>
        <w:t xml:space="preserve"> </w:t>
      </w:r>
      <w:r>
        <w:rPr>
          <w:w w:val="105"/>
          <w:sz w:val="23"/>
          <w:szCs w:val="23"/>
        </w:rPr>
        <w:t>4354</w:t>
      </w:r>
      <w:r>
        <w:rPr>
          <w:spacing w:val="-9"/>
          <w:w w:val="105"/>
          <w:sz w:val="23"/>
          <w:szCs w:val="23"/>
        </w:rPr>
        <w:t xml:space="preserve"> </w:t>
      </w:r>
      <w:r>
        <w:rPr>
          <w:w w:val="105"/>
          <w:sz w:val="23"/>
          <w:szCs w:val="23"/>
        </w:rPr>
        <w:t>unless</w:t>
      </w:r>
      <w:r>
        <w:rPr>
          <w:spacing w:val="-9"/>
          <w:w w:val="105"/>
          <w:sz w:val="23"/>
          <w:szCs w:val="23"/>
        </w:rPr>
        <w:t xml:space="preserve"> </w:t>
      </w:r>
      <w:r>
        <w:rPr>
          <w:w w:val="105"/>
          <w:sz w:val="23"/>
          <w:szCs w:val="23"/>
        </w:rPr>
        <w:t>that</w:t>
      </w:r>
      <w:r>
        <w:rPr>
          <w:spacing w:val="-13"/>
          <w:w w:val="105"/>
          <w:sz w:val="23"/>
          <w:szCs w:val="23"/>
        </w:rPr>
        <w:t xml:space="preserve"> </w:t>
      </w:r>
      <w:r>
        <w:rPr>
          <w:w w:val="105"/>
          <w:sz w:val="23"/>
          <w:szCs w:val="23"/>
        </w:rPr>
        <w:t>person</w:t>
      </w:r>
      <w:r>
        <w:rPr>
          <w:spacing w:val="-8"/>
          <w:w w:val="105"/>
          <w:sz w:val="23"/>
          <w:szCs w:val="23"/>
        </w:rPr>
        <w:t xml:space="preserve"> </w:t>
      </w:r>
      <w:r>
        <w:rPr>
          <w:w w:val="105"/>
          <w:sz w:val="23"/>
          <w:szCs w:val="23"/>
        </w:rPr>
        <w:t>also</w:t>
      </w:r>
      <w:r>
        <w:rPr>
          <w:spacing w:val="-16"/>
          <w:w w:val="105"/>
          <w:sz w:val="23"/>
          <w:szCs w:val="23"/>
        </w:rPr>
        <w:t xml:space="preserve"> </w:t>
      </w:r>
      <w:r>
        <w:rPr>
          <w:w w:val="105"/>
          <w:sz w:val="23"/>
          <w:szCs w:val="23"/>
        </w:rPr>
        <w:t>has</w:t>
      </w:r>
      <w:r>
        <w:rPr>
          <w:spacing w:val="-15"/>
          <w:w w:val="105"/>
          <w:sz w:val="23"/>
          <w:szCs w:val="23"/>
        </w:rPr>
        <w:t xml:space="preserve"> </w:t>
      </w:r>
      <w:r>
        <w:rPr>
          <w:w w:val="105"/>
          <w:sz w:val="23"/>
          <w:szCs w:val="23"/>
        </w:rPr>
        <w:t>a</w:t>
      </w:r>
      <w:r>
        <w:rPr>
          <w:spacing w:val="-14"/>
          <w:w w:val="105"/>
          <w:sz w:val="23"/>
          <w:szCs w:val="23"/>
        </w:rPr>
        <w:t xml:space="preserve"> </w:t>
      </w:r>
      <w:r>
        <w:rPr>
          <w:w w:val="105"/>
          <w:sz w:val="23"/>
          <w:szCs w:val="23"/>
        </w:rPr>
        <w:t>serious</w:t>
      </w:r>
      <w:r>
        <w:rPr>
          <w:spacing w:val="-9"/>
          <w:w w:val="105"/>
          <w:sz w:val="23"/>
          <w:szCs w:val="23"/>
        </w:rPr>
        <w:t xml:space="preserve"> </w:t>
      </w:r>
      <w:r>
        <w:rPr>
          <w:w w:val="105"/>
          <w:sz w:val="23"/>
          <w:szCs w:val="23"/>
        </w:rPr>
        <w:t>mental</w:t>
      </w:r>
      <w:r>
        <w:rPr>
          <w:spacing w:val="-17"/>
          <w:w w:val="105"/>
          <w:sz w:val="23"/>
          <w:szCs w:val="23"/>
        </w:rPr>
        <w:t xml:space="preserve"> </w:t>
      </w:r>
      <w:r>
        <w:rPr>
          <w:w w:val="105"/>
          <w:sz w:val="23"/>
          <w:szCs w:val="23"/>
        </w:rPr>
        <w:t>disorder</w:t>
      </w:r>
      <w:r>
        <w:rPr>
          <w:spacing w:val="-6"/>
          <w:w w:val="105"/>
          <w:sz w:val="23"/>
          <w:szCs w:val="23"/>
        </w:rPr>
        <w:t xml:space="preserve"> </w:t>
      </w:r>
      <w:r>
        <w:rPr>
          <w:w w:val="105"/>
          <w:sz w:val="23"/>
          <w:szCs w:val="23"/>
        </w:rPr>
        <w:t>as defined in paragraph</w:t>
      </w:r>
      <w:r>
        <w:rPr>
          <w:spacing w:val="11"/>
          <w:w w:val="105"/>
          <w:sz w:val="23"/>
          <w:szCs w:val="23"/>
        </w:rPr>
        <w:t xml:space="preserve"> </w:t>
      </w:r>
      <w:r>
        <w:rPr>
          <w:w w:val="105"/>
          <w:sz w:val="23"/>
          <w:szCs w:val="23"/>
        </w:rPr>
        <w:t>(2).</w:t>
      </w:r>
    </w:p>
    <w:p w:rsidR="0021112B" w:rsidRDefault="0021112B">
      <w:pPr>
        <w:pStyle w:val="BodyText"/>
        <w:kinsoku w:val="0"/>
        <w:overflowPunct w:val="0"/>
        <w:spacing w:before="10"/>
      </w:pPr>
    </w:p>
    <w:p w:rsidR="0021112B" w:rsidRDefault="002C117A">
      <w:pPr>
        <w:pStyle w:val="BodyText"/>
        <w:kinsoku w:val="0"/>
        <w:overflowPunct w:val="0"/>
        <w:spacing w:line="249" w:lineRule="auto"/>
        <w:ind w:left="185" w:firstLine="4"/>
        <w:rPr>
          <w:w w:val="105"/>
        </w:rPr>
      </w:pPr>
      <w:r>
        <w:rPr>
          <w:w w:val="105"/>
        </w:rPr>
        <w:t>(B)(</w:t>
      </w:r>
      <w:proofErr w:type="spellStart"/>
      <w:r>
        <w:rPr>
          <w:w w:val="105"/>
        </w:rPr>
        <w:t>i</w:t>
      </w:r>
      <w:proofErr w:type="spellEnd"/>
      <w:r>
        <w:rPr>
          <w:w w:val="105"/>
        </w:rPr>
        <w:t>) As a result of the mental disorder, the person has substantial functional impairments</w:t>
      </w:r>
      <w:r>
        <w:rPr>
          <w:spacing w:val="-10"/>
          <w:w w:val="105"/>
        </w:rPr>
        <w:t xml:space="preserve"> </w:t>
      </w:r>
      <w:r>
        <w:rPr>
          <w:w w:val="105"/>
        </w:rPr>
        <w:t>or</w:t>
      </w:r>
      <w:r>
        <w:rPr>
          <w:spacing w:val="-21"/>
          <w:w w:val="105"/>
        </w:rPr>
        <w:t xml:space="preserve"> </w:t>
      </w:r>
      <w:r>
        <w:rPr>
          <w:w w:val="105"/>
        </w:rPr>
        <w:t>symptoms,</w:t>
      </w:r>
      <w:r>
        <w:rPr>
          <w:spacing w:val="-6"/>
          <w:w w:val="105"/>
        </w:rPr>
        <w:t xml:space="preserve"> </w:t>
      </w:r>
      <w:r>
        <w:rPr>
          <w:w w:val="105"/>
        </w:rPr>
        <w:t>or</w:t>
      </w:r>
      <w:r>
        <w:rPr>
          <w:spacing w:val="-24"/>
          <w:w w:val="105"/>
        </w:rPr>
        <w:t xml:space="preserve"> </w:t>
      </w:r>
      <w:r>
        <w:rPr>
          <w:w w:val="105"/>
        </w:rPr>
        <w:t>a</w:t>
      </w:r>
      <w:r>
        <w:rPr>
          <w:spacing w:val="-27"/>
          <w:w w:val="105"/>
        </w:rPr>
        <w:t xml:space="preserve"> </w:t>
      </w:r>
      <w:r>
        <w:rPr>
          <w:w w:val="105"/>
        </w:rPr>
        <w:t>psychiatric</w:t>
      </w:r>
      <w:r>
        <w:rPr>
          <w:spacing w:val="-10"/>
          <w:w w:val="105"/>
        </w:rPr>
        <w:t xml:space="preserve"> </w:t>
      </w:r>
      <w:r>
        <w:rPr>
          <w:w w:val="105"/>
        </w:rPr>
        <w:t>history</w:t>
      </w:r>
      <w:r>
        <w:rPr>
          <w:spacing w:val="-20"/>
          <w:w w:val="105"/>
        </w:rPr>
        <w:t xml:space="preserve"> </w:t>
      </w:r>
      <w:r>
        <w:rPr>
          <w:w w:val="105"/>
        </w:rPr>
        <w:t>demonstrating</w:t>
      </w:r>
      <w:r>
        <w:rPr>
          <w:spacing w:val="-7"/>
          <w:w w:val="105"/>
        </w:rPr>
        <w:t xml:space="preserve"> </w:t>
      </w:r>
      <w:r>
        <w:rPr>
          <w:w w:val="105"/>
        </w:rPr>
        <w:t>that</w:t>
      </w:r>
      <w:r>
        <w:rPr>
          <w:spacing w:val="-20"/>
          <w:w w:val="105"/>
        </w:rPr>
        <w:t xml:space="preserve"> </w:t>
      </w:r>
      <w:r>
        <w:rPr>
          <w:w w:val="105"/>
        </w:rPr>
        <w:t>without</w:t>
      </w:r>
      <w:r>
        <w:rPr>
          <w:spacing w:val="-13"/>
          <w:w w:val="105"/>
        </w:rPr>
        <w:t xml:space="preserve"> </w:t>
      </w:r>
      <w:r>
        <w:rPr>
          <w:w w:val="105"/>
        </w:rPr>
        <w:t>treatment there is an imminent risk of decompensation to having substantial impairments or symptoms.</w:t>
      </w:r>
    </w:p>
    <w:p w:rsidR="0021112B" w:rsidRDefault="0021112B">
      <w:pPr>
        <w:pStyle w:val="BodyText"/>
        <w:kinsoku w:val="0"/>
        <w:overflowPunct w:val="0"/>
        <w:spacing w:before="2"/>
        <w:rPr>
          <w:sz w:val="25"/>
          <w:szCs w:val="25"/>
        </w:rPr>
      </w:pPr>
    </w:p>
    <w:p w:rsidR="0021112B" w:rsidRDefault="002C117A">
      <w:pPr>
        <w:pStyle w:val="BodyText"/>
        <w:kinsoku w:val="0"/>
        <w:overflowPunct w:val="0"/>
        <w:spacing w:line="252" w:lineRule="auto"/>
        <w:ind w:left="176" w:right="423" w:firstLine="3"/>
        <w:rPr>
          <w:w w:val="105"/>
        </w:rPr>
      </w:pPr>
      <w:r>
        <w:rPr>
          <w:w w:val="105"/>
        </w:rPr>
        <w:t>(ii) For the purposes of this part, "functional impairment" means being substantially impaired as the result of a mental disorder in independent living, social relationships, vocational skills, or physical condition.</w:t>
      </w:r>
    </w:p>
    <w:p w:rsidR="0021112B" w:rsidRDefault="0021112B">
      <w:pPr>
        <w:pStyle w:val="BodyText"/>
        <w:kinsoku w:val="0"/>
        <w:overflowPunct w:val="0"/>
        <w:spacing w:before="8"/>
      </w:pPr>
    </w:p>
    <w:p w:rsidR="0021112B" w:rsidRDefault="002C117A">
      <w:pPr>
        <w:pStyle w:val="BodyText"/>
        <w:kinsoku w:val="0"/>
        <w:overflowPunct w:val="0"/>
        <w:spacing w:line="252" w:lineRule="auto"/>
        <w:ind w:left="174" w:right="314" w:hanging="5"/>
        <w:rPr>
          <w:w w:val="105"/>
        </w:rPr>
      </w:pPr>
      <w:r>
        <w:rPr>
          <w:w w:val="105"/>
        </w:rPr>
        <w:t>(C) As a result of a mental functional impairment and circumstances, the person is likely</w:t>
      </w:r>
      <w:r>
        <w:rPr>
          <w:spacing w:val="-20"/>
          <w:w w:val="105"/>
        </w:rPr>
        <w:t xml:space="preserve"> </w:t>
      </w:r>
      <w:r>
        <w:rPr>
          <w:w w:val="105"/>
        </w:rPr>
        <w:t>to</w:t>
      </w:r>
      <w:r>
        <w:rPr>
          <w:spacing w:val="-17"/>
          <w:w w:val="105"/>
        </w:rPr>
        <w:t xml:space="preserve"> </w:t>
      </w:r>
      <w:r>
        <w:rPr>
          <w:w w:val="105"/>
        </w:rPr>
        <w:t>become</w:t>
      </w:r>
      <w:r>
        <w:rPr>
          <w:spacing w:val="-10"/>
          <w:w w:val="105"/>
        </w:rPr>
        <w:t xml:space="preserve"> </w:t>
      </w:r>
      <w:r>
        <w:rPr>
          <w:w w:val="105"/>
        </w:rPr>
        <w:t>so</w:t>
      </w:r>
      <w:r>
        <w:rPr>
          <w:spacing w:val="-19"/>
          <w:w w:val="105"/>
        </w:rPr>
        <w:t xml:space="preserve"> </w:t>
      </w:r>
      <w:r>
        <w:rPr>
          <w:w w:val="105"/>
        </w:rPr>
        <w:t>disabled</w:t>
      </w:r>
      <w:r>
        <w:rPr>
          <w:spacing w:val="-13"/>
          <w:w w:val="105"/>
        </w:rPr>
        <w:t xml:space="preserve"> </w:t>
      </w:r>
      <w:r>
        <w:rPr>
          <w:w w:val="105"/>
        </w:rPr>
        <w:t>as</w:t>
      </w:r>
      <w:r>
        <w:rPr>
          <w:spacing w:val="-19"/>
          <w:w w:val="105"/>
        </w:rPr>
        <w:t xml:space="preserve"> </w:t>
      </w:r>
      <w:r>
        <w:rPr>
          <w:w w:val="105"/>
        </w:rPr>
        <w:t>to</w:t>
      </w:r>
      <w:r>
        <w:rPr>
          <w:spacing w:val="-17"/>
          <w:w w:val="105"/>
        </w:rPr>
        <w:t xml:space="preserve"> </w:t>
      </w:r>
      <w:r>
        <w:rPr>
          <w:w w:val="105"/>
        </w:rPr>
        <w:t>require</w:t>
      </w:r>
      <w:r>
        <w:rPr>
          <w:spacing w:val="-13"/>
          <w:w w:val="105"/>
        </w:rPr>
        <w:t xml:space="preserve"> </w:t>
      </w:r>
      <w:r>
        <w:rPr>
          <w:w w:val="105"/>
        </w:rPr>
        <w:t>public</w:t>
      </w:r>
      <w:r>
        <w:rPr>
          <w:spacing w:val="-10"/>
          <w:w w:val="105"/>
        </w:rPr>
        <w:t xml:space="preserve"> </w:t>
      </w:r>
      <w:r>
        <w:rPr>
          <w:w w:val="105"/>
        </w:rPr>
        <w:t>assistance, services,</w:t>
      </w:r>
      <w:r>
        <w:rPr>
          <w:spacing w:val="-6"/>
          <w:w w:val="105"/>
        </w:rPr>
        <w:t xml:space="preserve"> </w:t>
      </w:r>
      <w:r>
        <w:rPr>
          <w:w w:val="105"/>
        </w:rPr>
        <w:t>or</w:t>
      </w:r>
      <w:r>
        <w:rPr>
          <w:spacing w:val="-21"/>
          <w:w w:val="105"/>
        </w:rPr>
        <w:t xml:space="preserve"> </w:t>
      </w:r>
      <w:r>
        <w:rPr>
          <w:w w:val="105"/>
        </w:rPr>
        <w:t>entitlements.</w:t>
      </w:r>
    </w:p>
    <w:p w:rsidR="0021112B" w:rsidRDefault="0021112B">
      <w:pPr>
        <w:pStyle w:val="BodyText"/>
        <w:kinsoku w:val="0"/>
        <w:overflowPunct w:val="0"/>
        <w:rPr>
          <w:sz w:val="24"/>
          <w:szCs w:val="24"/>
        </w:rPr>
      </w:pPr>
    </w:p>
    <w:p w:rsidR="0021112B" w:rsidRDefault="002C117A">
      <w:pPr>
        <w:pStyle w:val="ListParagraph"/>
        <w:numPr>
          <w:ilvl w:val="0"/>
          <w:numId w:val="2"/>
        </w:numPr>
        <w:tabs>
          <w:tab w:val="left" w:pos="594"/>
        </w:tabs>
        <w:kinsoku w:val="0"/>
        <w:overflowPunct w:val="0"/>
        <w:spacing w:line="252" w:lineRule="auto"/>
        <w:ind w:left="164" w:right="586" w:firstLine="1"/>
        <w:rPr>
          <w:w w:val="105"/>
          <w:sz w:val="23"/>
          <w:szCs w:val="23"/>
        </w:rPr>
      </w:pPr>
      <w:r>
        <w:rPr>
          <w:w w:val="105"/>
          <w:sz w:val="23"/>
          <w:szCs w:val="23"/>
        </w:rPr>
        <w:t>For the purpose of organizing outreach and treatment options, to the extent resources</w:t>
      </w:r>
      <w:r>
        <w:rPr>
          <w:spacing w:val="-5"/>
          <w:w w:val="105"/>
          <w:sz w:val="23"/>
          <w:szCs w:val="23"/>
        </w:rPr>
        <w:t xml:space="preserve"> </w:t>
      </w:r>
      <w:r>
        <w:rPr>
          <w:w w:val="105"/>
          <w:sz w:val="23"/>
          <w:szCs w:val="23"/>
        </w:rPr>
        <w:t>are</w:t>
      </w:r>
      <w:r>
        <w:rPr>
          <w:spacing w:val="-13"/>
          <w:w w:val="105"/>
          <w:sz w:val="23"/>
          <w:szCs w:val="23"/>
        </w:rPr>
        <w:t xml:space="preserve"> </w:t>
      </w:r>
      <w:r>
        <w:rPr>
          <w:w w:val="105"/>
          <w:sz w:val="23"/>
          <w:szCs w:val="23"/>
        </w:rPr>
        <w:t>available,</w:t>
      </w:r>
      <w:r>
        <w:rPr>
          <w:spacing w:val="-5"/>
          <w:w w:val="105"/>
          <w:sz w:val="23"/>
          <w:szCs w:val="23"/>
        </w:rPr>
        <w:t xml:space="preserve"> </w:t>
      </w:r>
      <w:r>
        <w:rPr>
          <w:w w:val="105"/>
          <w:sz w:val="23"/>
          <w:szCs w:val="23"/>
        </w:rPr>
        <w:t>this</w:t>
      </w:r>
      <w:r>
        <w:rPr>
          <w:spacing w:val="-16"/>
          <w:w w:val="105"/>
          <w:sz w:val="23"/>
          <w:szCs w:val="23"/>
        </w:rPr>
        <w:t xml:space="preserve"> </w:t>
      </w:r>
      <w:r>
        <w:rPr>
          <w:w w:val="105"/>
          <w:sz w:val="23"/>
          <w:szCs w:val="23"/>
        </w:rPr>
        <w:t>target</w:t>
      </w:r>
      <w:r>
        <w:rPr>
          <w:spacing w:val="-12"/>
          <w:w w:val="105"/>
          <w:sz w:val="23"/>
          <w:szCs w:val="23"/>
        </w:rPr>
        <w:t xml:space="preserve"> </w:t>
      </w:r>
      <w:r>
        <w:rPr>
          <w:w w:val="105"/>
          <w:sz w:val="23"/>
          <w:szCs w:val="23"/>
        </w:rPr>
        <w:t>population</w:t>
      </w:r>
      <w:r>
        <w:rPr>
          <w:spacing w:val="-1"/>
          <w:w w:val="105"/>
          <w:sz w:val="23"/>
          <w:szCs w:val="23"/>
        </w:rPr>
        <w:t xml:space="preserve"> </w:t>
      </w:r>
      <w:r>
        <w:rPr>
          <w:w w:val="105"/>
          <w:sz w:val="23"/>
          <w:szCs w:val="23"/>
        </w:rPr>
        <w:t>includes,</w:t>
      </w:r>
      <w:r>
        <w:rPr>
          <w:spacing w:val="-11"/>
          <w:w w:val="105"/>
          <w:sz w:val="23"/>
          <w:szCs w:val="23"/>
        </w:rPr>
        <w:t xml:space="preserve"> </w:t>
      </w:r>
      <w:r>
        <w:rPr>
          <w:w w:val="105"/>
          <w:sz w:val="23"/>
          <w:szCs w:val="23"/>
        </w:rPr>
        <w:t>but</w:t>
      </w:r>
      <w:r>
        <w:rPr>
          <w:spacing w:val="-17"/>
          <w:w w:val="105"/>
          <w:sz w:val="23"/>
          <w:szCs w:val="23"/>
        </w:rPr>
        <w:t xml:space="preserve"> </w:t>
      </w:r>
      <w:r>
        <w:rPr>
          <w:w w:val="105"/>
          <w:sz w:val="23"/>
          <w:szCs w:val="23"/>
        </w:rPr>
        <w:t>is</w:t>
      </w:r>
      <w:r>
        <w:rPr>
          <w:spacing w:val="-17"/>
          <w:w w:val="105"/>
          <w:sz w:val="23"/>
          <w:szCs w:val="23"/>
        </w:rPr>
        <w:t xml:space="preserve"> </w:t>
      </w:r>
      <w:r>
        <w:rPr>
          <w:w w:val="105"/>
          <w:sz w:val="23"/>
          <w:szCs w:val="23"/>
        </w:rPr>
        <w:t>not</w:t>
      </w:r>
      <w:r>
        <w:rPr>
          <w:spacing w:val="-13"/>
          <w:w w:val="105"/>
          <w:sz w:val="23"/>
          <w:szCs w:val="23"/>
        </w:rPr>
        <w:t xml:space="preserve"> </w:t>
      </w:r>
      <w:r>
        <w:rPr>
          <w:w w:val="105"/>
          <w:sz w:val="23"/>
          <w:szCs w:val="23"/>
        </w:rPr>
        <w:t>limited</w:t>
      </w:r>
      <w:r>
        <w:rPr>
          <w:spacing w:val="-16"/>
          <w:w w:val="105"/>
          <w:sz w:val="23"/>
          <w:szCs w:val="23"/>
        </w:rPr>
        <w:t xml:space="preserve"> </w:t>
      </w:r>
      <w:r>
        <w:rPr>
          <w:w w:val="105"/>
          <w:sz w:val="23"/>
          <w:szCs w:val="23"/>
        </w:rPr>
        <w:t>to,</w:t>
      </w:r>
      <w:r>
        <w:rPr>
          <w:spacing w:val="-17"/>
          <w:w w:val="105"/>
          <w:sz w:val="23"/>
          <w:szCs w:val="23"/>
        </w:rPr>
        <w:t xml:space="preserve"> </w:t>
      </w:r>
      <w:r>
        <w:rPr>
          <w:w w:val="105"/>
          <w:sz w:val="23"/>
          <w:szCs w:val="23"/>
        </w:rPr>
        <w:t>persons who are any of the</w:t>
      </w:r>
      <w:r>
        <w:rPr>
          <w:spacing w:val="-9"/>
          <w:w w:val="105"/>
          <w:sz w:val="23"/>
          <w:szCs w:val="23"/>
        </w:rPr>
        <w:t xml:space="preserve"> </w:t>
      </w:r>
      <w:r>
        <w:rPr>
          <w:w w:val="105"/>
          <w:sz w:val="23"/>
          <w:szCs w:val="23"/>
        </w:rPr>
        <w:t>following:</w:t>
      </w:r>
    </w:p>
    <w:p w:rsidR="0021112B" w:rsidRDefault="0021112B">
      <w:pPr>
        <w:pStyle w:val="BodyText"/>
        <w:kinsoku w:val="0"/>
        <w:overflowPunct w:val="0"/>
        <w:spacing w:before="8"/>
      </w:pPr>
    </w:p>
    <w:p w:rsidR="0021112B" w:rsidRDefault="002C117A">
      <w:pPr>
        <w:pStyle w:val="ListParagraph"/>
        <w:numPr>
          <w:ilvl w:val="1"/>
          <w:numId w:val="2"/>
        </w:numPr>
        <w:tabs>
          <w:tab w:val="left" w:pos="618"/>
        </w:tabs>
        <w:kinsoku w:val="0"/>
        <w:overflowPunct w:val="0"/>
        <w:ind w:left="154" w:firstLine="6"/>
        <w:rPr>
          <w:w w:val="105"/>
          <w:sz w:val="23"/>
          <w:szCs w:val="23"/>
        </w:rPr>
      </w:pPr>
      <w:r>
        <w:rPr>
          <w:w w:val="105"/>
          <w:sz w:val="23"/>
          <w:szCs w:val="23"/>
        </w:rPr>
        <w:t>Homeless persons who are mentally</w:t>
      </w:r>
      <w:r>
        <w:rPr>
          <w:spacing w:val="21"/>
          <w:w w:val="105"/>
          <w:sz w:val="23"/>
          <w:szCs w:val="23"/>
        </w:rPr>
        <w:t xml:space="preserve"> </w:t>
      </w:r>
      <w:r>
        <w:rPr>
          <w:w w:val="105"/>
          <w:sz w:val="23"/>
          <w:szCs w:val="23"/>
        </w:rPr>
        <w:t>ill.</w:t>
      </w:r>
    </w:p>
    <w:p w:rsidR="0021112B" w:rsidRDefault="0021112B">
      <w:pPr>
        <w:pStyle w:val="BodyText"/>
        <w:kinsoku w:val="0"/>
        <w:overflowPunct w:val="0"/>
        <w:spacing w:before="6"/>
        <w:rPr>
          <w:sz w:val="25"/>
          <w:szCs w:val="25"/>
        </w:rPr>
      </w:pPr>
    </w:p>
    <w:p w:rsidR="0021112B" w:rsidRDefault="002C117A">
      <w:pPr>
        <w:pStyle w:val="ListParagraph"/>
        <w:numPr>
          <w:ilvl w:val="1"/>
          <w:numId w:val="2"/>
        </w:numPr>
        <w:tabs>
          <w:tab w:val="left" w:pos="614"/>
        </w:tabs>
        <w:kinsoku w:val="0"/>
        <w:overflowPunct w:val="0"/>
        <w:spacing w:line="252" w:lineRule="auto"/>
        <w:ind w:left="154" w:right="650" w:firstLine="6"/>
        <w:rPr>
          <w:w w:val="105"/>
          <w:sz w:val="23"/>
          <w:szCs w:val="23"/>
        </w:rPr>
      </w:pPr>
      <w:r>
        <w:rPr>
          <w:w w:val="105"/>
          <w:sz w:val="23"/>
          <w:szCs w:val="23"/>
        </w:rPr>
        <w:t>Persons</w:t>
      </w:r>
      <w:r>
        <w:rPr>
          <w:spacing w:val="-8"/>
          <w:w w:val="105"/>
          <w:sz w:val="23"/>
          <w:szCs w:val="23"/>
        </w:rPr>
        <w:t xml:space="preserve"> </w:t>
      </w:r>
      <w:r>
        <w:rPr>
          <w:w w:val="105"/>
          <w:sz w:val="23"/>
          <w:szCs w:val="23"/>
        </w:rPr>
        <w:t>evaluated</w:t>
      </w:r>
      <w:r>
        <w:rPr>
          <w:spacing w:val="-11"/>
          <w:w w:val="105"/>
          <w:sz w:val="23"/>
          <w:szCs w:val="23"/>
        </w:rPr>
        <w:t xml:space="preserve"> </w:t>
      </w:r>
      <w:r>
        <w:rPr>
          <w:w w:val="105"/>
          <w:sz w:val="23"/>
          <w:szCs w:val="23"/>
        </w:rPr>
        <w:t>by</w:t>
      </w:r>
      <w:r>
        <w:rPr>
          <w:spacing w:val="-16"/>
          <w:w w:val="105"/>
          <w:sz w:val="23"/>
          <w:szCs w:val="23"/>
        </w:rPr>
        <w:t xml:space="preserve"> </w:t>
      </w:r>
      <w:r>
        <w:rPr>
          <w:w w:val="105"/>
          <w:sz w:val="23"/>
          <w:szCs w:val="23"/>
        </w:rPr>
        <w:t>appropriately</w:t>
      </w:r>
      <w:r>
        <w:rPr>
          <w:spacing w:val="-5"/>
          <w:w w:val="105"/>
          <w:sz w:val="23"/>
          <w:szCs w:val="23"/>
        </w:rPr>
        <w:t xml:space="preserve"> </w:t>
      </w:r>
      <w:r>
        <w:rPr>
          <w:w w:val="105"/>
          <w:sz w:val="23"/>
          <w:szCs w:val="23"/>
        </w:rPr>
        <w:t>licensed</w:t>
      </w:r>
      <w:r>
        <w:rPr>
          <w:spacing w:val="-13"/>
          <w:w w:val="105"/>
          <w:sz w:val="23"/>
          <w:szCs w:val="23"/>
        </w:rPr>
        <w:t xml:space="preserve"> </w:t>
      </w:r>
      <w:r>
        <w:rPr>
          <w:w w:val="105"/>
          <w:sz w:val="23"/>
          <w:szCs w:val="23"/>
        </w:rPr>
        <w:t>persons</w:t>
      </w:r>
      <w:r>
        <w:rPr>
          <w:spacing w:val="-12"/>
          <w:w w:val="105"/>
          <w:sz w:val="23"/>
          <w:szCs w:val="23"/>
        </w:rPr>
        <w:t xml:space="preserve"> </w:t>
      </w:r>
      <w:r>
        <w:rPr>
          <w:w w:val="105"/>
          <w:sz w:val="23"/>
          <w:szCs w:val="23"/>
        </w:rPr>
        <w:t>as</w:t>
      </w:r>
      <w:r>
        <w:rPr>
          <w:spacing w:val="-16"/>
          <w:w w:val="105"/>
          <w:sz w:val="23"/>
          <w:szCs w:val="23"/>
        </w:rPr>
        <w:t xml:space="preserve"> </w:t>
      </w:r>
      <w:r>
        <w:rPr>
          <w:w w:val="105"/>
          <w:sz w:val="23"/>
          <w:szCs w:val="23"/>
        </w:rPr>
        <w:t>requiring</w:t>
      </w:r>
      <w:r>
        <w:rPr>
          <w:spacing w:val="-6"/>
          <w:w w:val="105"/>
          <w:sz w:val="23"/>
          <w:szCs w:val="23"/>
        </w:rPr>
        <w:t xml:space="preserve"> </w:t>
      </w:r>
      <w:r>
        <w:rPr>
          <w:w w:val="105"/>
          <w:sz w:val="23"/>
          <w:szCs w:val="23"/>
        </w:rPr>
        <w:t>care</w:t>
      </w:r>
      <w:r>
        <w:rPr>
          <w:spacing w:val="-16"/>
          <w:w w:val="105"/>
          <w:sz w:val="23"/>
          <w:szCs w:val="23"/>
        </w:rPr>
        <w:t xml:space="preserve"> </w:t>
      </w:r>
      <w:r>
        <w:rPr>
          <w:w w:val="105"/>
          <w:sz w:val="23"/>
          <w:szCs w:val="23"/>
        </w:rPr>
        <w:t>in</w:t>
      </w:r>
      <w:r>
        <w:rPr>
          <w:spacing w:val="-19"/>
          <w:w w:val="105"/>
          <w:sz w:val="23"/>
          <w:szCs w:val="23"/>
        </w:rPr>
        <w:t xml:space="preserve"> </w:t>
      </w:r>
      <w:r>
        <w:rPr>
          <w:w w:val="105"/>
          <w:sz w:val="23"/>
          <w:szCs w:val="23"/>
        </w:rPr>
        <w:t>acute treatment facilities including state hospitals, acute inpatient facilities, institutes for mental disease, and crisis residential</w:t>
      </w:r>
      <w:r>
        <w:rPr>
          <w:spacing w:val="26"/>
          <w:w w:val="105"/>
          <w:sz w:val="23"/>
          <w:szCs w:val="23"/>
        </w:rPr>
        <w:t xml:space="preserve"> </w:t>
      </w:r>
      <w:r>
        <w:rPr>
          <w:w w:val="105"/>
          <w:sz w:val="23"/>
          <w:szCs w:val="23"/>
        </w:rPr>
        <w:t>programs.</w:t>
      </w:r>
    </w:p>
    <w:p w:rsidR="0021112B" w:rsidRDefault="0021112B">
      <w:pPr>
        <w:pStyle w:val="BodyText"/>
        <w:kinsoku w:val="0"/>
        <w:overflowPunct w:val="0"/>
        <w:spacing w:before="1"/>
        <w:rPr>
          <w:sz w:val="24"/>
          <w:szCs w:val="24"/>
        </w:rPr>
      </w:pPr>
    </w:p>
    <w:p w:rsidR="0021112B" w:rsidRDefault="002C117A">
      <w:pPr>
        <w:pStyle w:val="ListParagraph"/>
        <w:numPr>
          <w:ilvl w:val="1"/>
          <w:numId w:val="2"/>
        </w:numPr>
        <w:tabs>
          <w:tab w:val="left" w:pos="619"/>
        </w:tabs>
        <w:kinsoku w:val="0"/>
        <w:overflowPunct w:val="0"/>
        <w:ind w:left="618" w:hanging="467"/>
        <w:rPr>
          <w:w w:val="105"/>
          <w:sz w:val="23"/>
          <w:szCs w:val="23"/>
        </w:rPr>
      </w:pPr>
      <w:r>
        <w:rPr>
          <w:w w:val="105"/>
          <w:sz w:val="23"/>
          <w:szCs w:val="23"/>
        </w:rPr>
        <w:t>Persons arrested or convicted of</w:t>
      </w:r>
      <w:r>
        <w:rPr>
          <w:spacing w:val="22"/>
          <w:w w:val="105"/>
          <w:sz w:val="23"/>
          <w:szCs w:val="23"/>
        </w:rPr>
        <w:t xml:space="preserve"> </w:t>
      </w:r>
      <w:r>
        <w:rPr>
          <w:w w:val="105"/>
          <w:sz w:val="23"/>
          <w:szCs w:val="23"/>
        </w:rPr>
        <w:t>crimes.</w:t>
      </w:r>
    </w:p>
    <w:p w:rsidR="0021112B" w:rsidRDefault="0021112B">
      <w:pPr>
        <w:pStyle w:val="BodyText"/>
        <w:kinsoku w:val="0"/>
        <w:overflowPunct w:val="0"/>
        <w:spacing w:before="6"/>
        <w:rPr>
          <w:sz w:val="25"/>
          <w:szCs w:val="25"/>
        </w:rPr>
      </w:pPr>
    </w:p>
    <w:p w:rsidR="0021112B" w:rsidRDefault="002C117A">
      <w:pPr>
        <w:pStyle w:val="ListParagraph"/>
        <w:numPr>
          <w:ilvl w:val="1"/>
          <w:numId w:val="2"/>
        </w:numPr>
        <w:tabs>
          <w:tab w:val="left" w:pos="619"/>
        </w:tabs>
        <w:kinsoku w:val="0"/>
        <w:overflowPunct w:val="0"/>
        <w:spacing w:line="249" w:lineRule="auto"/>
        <w:ind w:left="150" w:right="314" w:firstLine="1"/>
        <w:rPr>
          <w:w w:val="105"/>
          <w:sz w:val="23"/>
          <w:szCs w:val="23"/>
        </w:rPr>
      </w:pPr>
      <w:r>
        <w:rPr>
          <w:w w:val="105"/>
          <w:sz w:val="23"/>
          <w:szCs w:val="23"/>
        </w:rPr>
        <w:t>Persons who</w:t>
      </w:r>
      <w:r>
        <w:rPr>
          <w:spacing w:val="-8"/>
          <w:w w:val="105"/>
          <w:sz w:val="23"/>
          <w:szCs w:val="23"/>
        </w:rPr>
        <w:t xml:space="preserve"> </w:t>
      </w:r>
      <w:r>
        <w:rPr>
          <w:w w:val="105"/>
          <w:sz w:val="23"/>
          <w:szCs w:val="23"/>
        </w:rPr>
        <w:t>require</w:t>
      </w:r>
      <w:r>
        <w:rPr>
          <w:spacing w:val="-4"/>
          <w:w w:val="105"/>
          <w:sz w:val="23"/>
          <w:szCs w:val="23"/>
        </w:rPr>
        <w:t xml:space="preserve"> </w:t>
      </w:r>
      <w:r>
        <w:rPr>
          <w:w w:val="105"/>
          <w:sz w:val="23"/>
          <w:szCs w:val="23"/>
        </w:rPr>
        <w:t>acute</w:t>
      </w:r>
      <w:r>
        <w:rPr>
          <w:spacing w:val="-10"/>
          <w:w w:val="105"/>
          <w:sz w:val="23"/>
          <w:szCs w:val="23"/>
        </w:rPr>
        <w:t xml:space="preserve"> </w:t>
      </w:r>
      <w:r>
        <w:rPr>
          <w:w w:val="105"/>
          <w:sz w:val="23"/>
          <w:szCs w:val="23"/>
        </w:rPr>
        <w:t>treatment as</w:t>
      </w:r>
      <w:r>
        <w:rPr>
          <w:spacing w:val="-9"/>
          <w:w w:val="105"/>
          <w:sz w:val="23"/>
          <w:szCs w:val="23"/>
        </w:rPr>
        <w:t xml:space="preserve"> </w:t>
      </w:r>
      <w:r>
        <w:rPr>
          <w:w w:val="105"/>
          <w:sz w:val="23"/>
          <w:szCs w:val="23"/>
        </w:rPr>
        <w:t>a</w:t>
      </w:r>
      <w:r>
        <w:rPr>
          <w:spacing w:val="-11"/>
          <w:w w:val="105"/>
          <w:sz w:val="23"/>
          <w:szCs w:val="23"/>
        </w:rPr>
        <w:t xml:space="preserve"> </w:t>
      </w:r>
      <w:r>
        <w:rPr>
          <w:w w:val="105"/>
          <w:sz w:val="23"/>
          <w:szCs w:val="23"/>
        </w:rPr>
        <w:t>result</w:t>
      </w:r>
      <w:r>
        <w:rPr>
          <w:spacing w:val="-14"/>
          <w:w w:val="105"/>
          <w:sz w:val="23"/>
          <w:szCs w:val="23"/>
        </w:rPr>
        <w:t xml:space="preserve"> </w:t>
      </w:r>
      <w:r>
        <w:rPr>
          <w:w w:val="105"/>
          <w:sz w:val="23"/>
          <w:szCs w:val="23"/>
        </w:rPr>
        <w:t>of</w:t>
      </w:r>
      <w:r>
        <w:rPr>
          <w:spacing w:val="-12"/>
          <w:w w:val="105"/>
          <w:sz w:val="23"/>
          <w:szCs w:val="23"/>
        </w:rPr>
        <w:t xml:space="preserve"> </w:t>
      </w:r>
      <w:r>
        <w:rPr>
          <w:w w:val="105"/>
          <w:sz w:val="23"/>
          <w:szCs w:val="23"/>
        </w:rPr>
        <w:t>a</w:t>
      </w:r>
      <w:r>
        <w:rPr>
          <w:spacing w:val="-17"/>
          <w:w w:val="105"/>
          <w:sz w:val="23"/>
          <w:szCs w:val="23"/>
        </w:rPr>
        <w:t xml:space="preserve"> </w:t>
      </w:r>
      <w:r>
        <w:rPr>
          <w:w w:val="105"/>
          <w:sz w:val="23"/>
          <w:szCs w:val="23"/>
        </w:rPr>
        <w:t>first</w:t>
      </w:r>
      <w:r>
        <w:rPr>
          <w:spacing w:val="-11"/>
          <w:w w:val="105"/>
          <w:sz w:val="23"/>
          <w:szCs w:val="23"/>
        </w:rPr>
        <w:t xml:space="preserve"> </w:t>
      </w:r>
      <w:r>
        <w:rPr>
          <w:w w:val="105"/>
          <w:sz w:val="23"/>
          <w:szCs w:val="23"/>
        </w:rPr>
        <w:t>episode</w:t>
      </w:r>
      <w:r>
        <w:rPr>
          <w:spacing w:val="-5"/>
          <w:w w:val="105"/>
          <w:sz w:val="23"/>
          <w:szCs w:val="23"/>
        </w:rPr>
        <w:t xml:space="preserve"> </w:t>
      </w:r>
      <w:r>
        <w:rPr>
          <w:w w:val="105"/>
          <w:sz w:val="23"/>
          <w:szCs w:val="23"/>
        </w:rPr>
        <w:t>of</w:t>
      </w:r>
      <w:r>
        <w:rPr>
          <w:spacing w:val="-17"/>
          <w:w w:val="105"/>
          <w:sz w:val="23"/>
          <w:szCs w:val="23"/>
        </w:rPr>
        <w:t xml:space="preserve"> </w:t>
      </w:r>
      <w:r>
        <w:rPr>
          <w:w w:val="105"/>
          <w:sz w:val="23"/>
          <w:szCs w:val="23"/>
        </w:rPr>
        <w:t>mental</w:t>
      </w:r>
      <w:r>
        <w:rPr>
          <w:spacing w:val="-9"/>
          <w:w w:val="105"/>
          <w:sz w:val="23"/>
          <w:szCs w:val="23"/>
        </w:rPr>
        <w:t xml:space="preserve"> </w:t>
      </w:r>
      <w:r>
        <w:rPr>
          <w:w w:val="105"/>
          <w:sz w:val="23"/>
          <w:szCs w:val="23"/>
        </w:rPr>
        <w:t>illness with psychotic</w:t>
      </w:r>
      <w:r>
        <w:rPr>
          <w:spacing w:val="12"/>
          <w:w w:val="105"/>
          <w:sz w:val="23"/>
          <w:szCs w:val="23"/>
        </w:rPr>
        <w:t xml:space="preserve"> </w:t>
      </w:r>
      <w:r>
        <w:rPr>
          <w:w w:val="105"/>
          <w:sz w:val="23"/>
          <w:szCs w:val="23"/>
        </w:rPr>
        <w:t>features.</w:t>
      </w:r>
    </w:p>
    <w:p w:rsidR="0021112B" w:rsidRDefault="0021112B">
      <w:pPr>
        <w:pStyle w:val="BodyText"/>
        <w:kinsoku w:val="0"/>
        <w:overflowPunct w:val="0"/>
        <w:spacing w:before="5"/>
        <w:rPr>
          <w:sz w:val="24"/>
          <w:szCs w:val="24"/>
        </w:rPr>
      </w:pPr>
    </w:p>
    <w:p w:rsidR="0021112B" w:rsidRDefault="002C117A">
      <w:pPr>
        <w:pStyle w:val="ListParagraph"/>
        <w:numPr>
          <w:ilvl w:val="0"/>
          <w:numId w:val="2"/>
        </w:numPr>
        <w:tabs>
          <w:tab w:val="left" w:pos="573"/>
          <w:tab w:val="left" w:pos="5888"/>
        </w:tabs>
        <w:kinsoku w:val="0"/>
        <w:overflowPunct w:val="0"/>
        <w:spacing w:before="1" w:line="252" w:lineRule="auto"/>
        <w:ind w:left="135" w:right="201" w:firstLine="11"/>
        <w:rPr>
          <w:w w:val="105"/>
          <w:sz w:val="23"/>
          <w:szCs w:val="23"/>
        </w:rPr>
      </w:pPr>
      <w:r>
        <w:rPr>
          <w:w w:val="105"/>
          <w:sz w:val="23"/>
          <w:szCs w:val="23"/>
        </w:rPr>
        <w:t>California veterans in need of mental health services and who meet the existing eligibility requirements of this section, shall be provided services to the extent services are</w:t>
      </w:r>
      <w:r>
        <w:rPr>
          <w:spacing w:val="-9"/>
          <w:w w:val="105"/>
          <w:sz w:val="23"/>
          <w:szCs w:val="23"/>
        </w:rPr>
        <w:t xml:space="preserve"> </w:t>
      </w:r>
      <w:r>
        <w:rPr>
          <w:w w:val="105"/>
          <w:sz w:val="23"/>
          <w:szCs w:val="23"/>
        </w:rPr>
        <w:t>available</w:t>
      </w:r>
      <w:r>
        <w:rPr>
          <w:spacing w:val="-9"/>
          <w:w w:val="105"/>
          <w:sz w:val="23"/>
          <w:szCs w:val="23"/>
        </w:rPr>
        <w:t xml:space="preserve"> </w:t>
      </w:r>
      <w:r>
        <w:rPr>
          <w:w w:val="105"/>
          <w:sz w:val="23"/>
          <w:szCs w:val="23"/>
        </w:rPr>
        <w:t>to</w:t>
      </w:r>
      <w:r>
        <w:rPr>
          <w:spacing w:val="-9"/>
          <w:w w:val="105"/>
          <w:sz w:val="23"/>
          <w:szCs w:val="23"/>
        </w:rPr>
        <w:t xml:space="preserve"> </w:t>
      </w:r>
      <w:r>
        <w:rPr>
          <w:w w:val="105"/>
          <w:sz w:val="23"/>
          <w:szCs w:val="23"/>
        </w:rPr>
        <w:t>other</w:t>
      </w:r>
      <w:r>
        <w:rPr>
          <w:spacing w:val="-3"/>
          <w:w w:val="105"/>
          <w:sz w:val="23"/>
          <w:szCs w:val="23"/>
        </w:rPr>
        <w:t xml:space="preserve"> </w:t>
      </w:r>
      <w:r>
        <w:rPr>
          <w:w w:val="105"/>
          <w:sz w:val="23"/>
          <w:szCs w:val="23"/>
        </w:rPr>
        <w:t>adults</w:t>
      </w:r>
      <w:r>
        <w:rPr>
          <w:spacing w:val="-10"/>
          <w:w w:val="105"/>
          <w:sz w:val="23"/>
          <w:szCs w:val="23"/>
        </w:rPr>
        <w:t xml:space="preserve"> </w:t>
      </w:r>
      <w:r>
        <w:rPr>
          <w:w w:val="105"/>
          <w:sz w:val="23"/>
          <w:szCs w:val="23"/>
        </w:rPr>
        <w:t>pursuant</w:t>
      </w:r>
      <w:r>
        <w:rPr>
          <w:spacing w:val="-5"/>
          <w:w w:val="105"/>
          <w:sz w:val="23"/>
          <w:szCs w:val="23"/>
        </w:rPr>
        <w:t xml:space="preserve"> </w:t>
      </w:r>
      <w:r>
        <w:rPr>
          <w:w w:val="105"/>
          <w:sz w:val="23"/>
          <w:szCs w:val="23"/>
        </w:rPr>
        <w:t>to</w:t>
      </w:r>
      <w:r>
        <w:rPr>
          <w:spacing w:val="-14"/>
          <w:w w:val="105"/>
          <w:sz w:val="23"/>
          <w:szCs w:val="23"/>
        </w:rPr>
        <w:t xml:space="preserve"> </w:t>
      </w:r>
      <w:r>
        <w:rPr>
          <w:w w:val="105"/>
          <w:sz w:val="23"/>
          <w:szCs w:val="23"/>
        </w:rPr>
        <w:t>this</w:t>
      </w:r>
      <w:r>
        <w:rPr>
          <w:spacing w:val="-9"/>
          <w:w w:val="105"/>
          <w:sz w:val="23"/>
          <w:szCs w:val="23"/>
        </w:rPr>
        <w:t xml:space="preserve"> </w:t>
      </w:r>
      <w:r>
        <w:rPr>
          <w:w w:val="105"/>
          <w:sz w:val="23"/>
          <w:szCs w:val="23"/>
        </w:rPr>
        <w:t>section.</w:t>
      </w:r>
      <w:r>
        <w:rPr>
          <w:w w:val="105"/>
          <w:sz w:val="23"/>
          <w:szCs w:val="23"/>
        </w:rPr>
        <w:tab/>
        <w:t>Veterans who may be eligible for mental</w:t>
      </w:r>
      <w:r>
        <w:rPr>
          <w:spacing w:val="-13"/>
          <w:w w:val="105"/>
          <w:sz w:val="23"/>
          <w:szCs w:val="23"/>
        </w:rPr>
        <w:t xml:space="preserve"> </w:t>
      </w:r>
      <w:r>
        <w:rPr>
          <w:w w:val="105"/>
          <w:sz w:val="23"/>
          <w:szCs w:val="23"/>
        </w:rPr>
        <w:t>health</w:t>
      </w:r>
      <w:r>
        <w:rPr>
          <w:spacing w:val="-12"/>
          <w:w w:val="105"/>
          <w:sz w:val="23"/>
          <w:szCs w:val="23"/>
        </w:rPr>
        <w:t xml:space="preserve"> </w:t>
      </w:r>
      <w:r>
        <w:rPr>
          <w:w w:val="105"/>
          <w:sz w:val="23"/>
          <w:szCs w:val="23"/>
        </w:rPr>
        <w:t>services</w:t>
      </w:r>
      <w:r>
        <w:rPr>
          <w:spacing w:val="-11"/>
          <w:w w:val="105"/>
          <w:sz w:val="23"/>
          <w:szCs w:val="23"/>
        </w:rPr>
        <w:t xml:space="preserve"> </w:t>
      </w:r>
      <w:r>
        <w:rPr>
          <w:w w:val="105"/>
          <w:sz w:val="23"/>
          <w:szCs w:val="23"/>
        </w:rPr>
        <w:t>through</w:t>
      </w:r>
      <w:r>
        <w:rPr>
          <w:spacing w:val="-9"/>
          <w:w w:val="105"/>
          <w:sz w:val="23"/>
          <w:szCs w:val="23"/>
        </w:rPr>
        <w:t xml:space="preserve"> </w:t>
      </w:r>
      <w:r>
        <w:rPr>
          <w:w w:val="105"/>
          <w:sz w:val="23"/>
          <w:szCs w:val="23"/>
        </w:rPr>
        <w:t>the</w:t>
      </w:r>
      <w:r>
        <w:rPr>
          <w:spacing w:val="-18"/>
          <w:w w:val="105"/>
          <w:sz w:val="23"/>
          <w:szCs w:val="23"/>
        </w:rPr>
        <w:t xml:space="preserve"> </w:t>
      </w:r>
      <w:r>
        <w:rPr>
          <w:w w:val="105"/>
          <w:sz w:val="23"/>
          <w:szCs w:val="23"/>
        </w:rPr>
        <w:t>United</w:t>
      </w:r>
      <w:r>
        <w:rPr>
          <w:spacing w:val="-11"/>
          <w:w w:val="105"/>
          <w:sz w:val="23"/>
          <w:szCs w:val="23"/>
        </w:rPr>
        <w:t xml:space="preserve"> </w:t>
      </w:r>
      <w:r>
        <w:rPr>
          <w:w w:val="105"/>
          <w:sz w:val="23"/>
          <w:szCs w:val="23"/>
        </w:rPr>
        <w:t>States</w:t>
      </w:r>
      <w:r>
        <w:rPr>
          <w:spacing w:val="-8"/>
          <w:w w:val="105"/>
          <w:sz w:val="23"/>
          <w:szCs w:val="23"/>
        </w:rPr>
        <w:t xml:space="preserve"> </w:t>
      </w:r>
      <w:r>
        <w:rPr>
          <w:w w:val="105"/>
          <w:sz w:val="23"/>
          <w:szCs w:val="23"/>
        </w:rPr>
        <w:t>Department</w:t>
      </w:r>
      <w:r>
        <w:rPr>
          <w:spacing w:val="-4"/>
          <w:w w:val="105"/>
          <w:sz w:val="23"/>
          <w:szCs w:val="23"/>
        </w:rPr>
        <w:t xml:space="preserve"> </w:t>
      </w:r>
      <w:r>
        <w:rPr>
          <w:w w:val="105"/>
          <w:sz w:val="23"/>
          <w:szCs w:val="23"/>
        </w:rPr>
        <w:t>of</w:t>
      </w:r>
      <w:r>
        <w:rPr>
          <w:spacing w:val="-17"/>
          <w:w w:val="105"/>
          <w:sz w:val="23"/>
          <w:szCs w:val="23"/>
        </w:rPr>
        <w:t xml:space="preserve"> </w:t>
      </w:r>
      <w:r>
        <w:rPr>
          <w:w w:val="105"/>
          <w:sz w:val="23"/>
          <w:szCs w:val="23"/>
        </w:rPr>
        <w:t>Veterans</w:t>
      </w:r>
      <w:r>
        <w:rPr>
          <w:spacing w:val="-4"/>
          <w:w w:val="105"/>
          <w:sz w:val="23"/>
          <w:szCs w:val="23"/>
        </w:rPr>
        <w:t xml:space="preserve"> </w:t>
      </w:r>
      <w:r>
        <w:rPr>
          <w:w w:val="105"/>
          <w:sz w:val="23"/>
          <w:szCs w:val="23"/>
        </w:rPr>
        <w:t>Affairs</w:t>
      </w:r>
      <w:r>
        <w:rPr>
          <w:spacing w:val="-8"/>
          <w:w w:val="105"/>
          <w:sz w:val="23"/>
          <w:szCs w:val="23"/>
        </w:rPr>
        <w:t xml:space="preserve"> </w:t>
      </w:r>
      <w:r>
        <w:rPr>
          <w:w w:val="105"/>
          <w:sz w:val="23"/>
          <w:szCs w:val="23"/>
        </w:rPr>
        <w:t>should be</w:t>
      </w:r>
      <w:r>
        <w:rPr>
          <w:spacing w:val="-8"/>
          <w:w w:val="105"/>
          <w:sz w:val="23"/>
          <w:szCs w:val="23"/>
        </w:rPr>
        <w:t xml:space="preserve"> </w:t>
      </w:r>
      <w:r>
        <w:rPr>
          <w:w w:val="105"/>
          <w:sz w:val="23"/>
          <w:szCs w:val="23"/>
        </w:rPr>
        <w:t>advised</w:t>
      </w:r>
      <w:r>
        <w:rPr>
          <w:spacing w:val="2"/>
          <w:w w:val="105"/>
          <w:sz w:val="23"/>
          <w:szCs w:val="23"/>
        </w:rPr>
        <w:t xml:space="preserve"> </w:t>
      </w:r>
      <w:r>
        <w:rPr>
          <w:w w:val="105"/>
          <w:sz w:val="23"/>
          <w:szCs w:val="23"/>
        </w:rPr>
        <w:t>of</w:t>
      </w:r>
      <w:r>
        <w:rPr>
          <w:spacing w:val="-13"/>
          <w:w w:val="105"/>
          <w:sz w:val="23"/>
          <w:szCs w:val="23"/>
        </w:rPr>
        <w:t xml:space="preserve"> </w:t>
      </w:r>
      <w:r>
        <w:rPr>
          <w:w w:val="105"/>
          <w:sz w:val="23"/>
          <w:szCs w:val="23"/>
        </w:rPr>
        <w:t>these</w:t>
      </w:r>
      <w:r>
        <w:rPr>
          <w:spacing w:val="-2"/>
          <w:w w:val="105"/>
          <w:sz w:val="23"/>
          <w:szCs w:val="23"/>
        </w:rPr>
        <w:t xml:space="preserve"> </w:t>
      </w:r>
      <w:r>
        <w:rPr>
          <w:w w:val="105"/>
          <w:sz w:val="23"/>
          <w:szCs w:val="23"/>
        </w:rPr>
        <w:t>services by</w:t>
      </w:r>
      <w:r>
        <w:rPr>
          <w:spacing w:val="-9"/>
          <w:w w:val="105"/>
          <w:sz w:val="23"/>
          <w:szCs w:val="23"/>
        </w:rPr>
        <w:t xml:space="preserve"> </w:t>
      </w:r>
      <w:r>
        <w:rPr>
          <w:w w:val="105"/>
          <w:sz w:val="23"/>
          <w:szCs w:val="23"/>
        </w:rPr>
        <w:t>the</w:t>
      </w:r>
      <w:r>
        <w:rPr>
          <w:spacing w:val="-7"/>
          <w:w w:val="105"/>
          <w:sz w:val="23"/>
          <w:szCs w:val="23"/>
        </w:rPr>
        <w:t xml:space="preserve"> </w:t>
      </w:r>
      <w:r>
        <w:rPr>
          <w:w w:val="105"/>
          <w:sz w:val="23"/>
          <w:szCs w:val="23"/>
        </w:rPr>
        <w:t>county and</w:t>
      </w:r>
      <w:r>
        <w:rPr>
          <w:spacing w:val="-8"/>
          <w:w w:val="105"/>
          <w:sz w:val="23"/>
          <w:szCs w:val="23"/>
        </w:rPr>
        <w:t xml:space="preserve"> </w:t>
      </w:r>
      <w:r>
        <w:rPr>
          <w:w w:val="105"/>
          <w:sz w:val="23"/>
          <w:szCs w:val="23"/>
        </w:rPr>
        <w:t>assisted in</w:t>
      </w:r>
      <w:r>
        <w:rPr>
          <w:spacing w:val="-13"/>
          <w:w w:val="105"/>
          <w:sz w:val="23"/>
          <w:szCs w:val="23"/>
        </w:rPr>
        <w:t xml:space="preserve"> </w:t>
      </w:r>
      <w:r>
        <w:rPr>
          <w:w w:val="105"/>
          <w:sz w:val="23"/>
          <w:szCs w:val="23"/>
        </w:rPr>
        <w:t>linking</w:t>
      </w:r>
      <w:r>
        <w:rPr>
          <w:spacing w:val="-6"/>
          <w:w w:val="105"/>
          <w:sz w:val="23"/>
          <w:szCs w:val="23"/>
        </w:rPr>
        <w:t xml:space="preserve"> </w:t>
      </w:r>
      <w:r>
        <w:rPr>
          <w:w w:val="105"/>
          <w:sz w:val="23"/>
          <w:szCs w:val="23"/>
        </w:rPr>
        <w:t>to</w:t>
      </w:r>
      <w:r>
        <w:rPr>
          <w:spacing w:val="-15"/>
          <w:w w:val="105"/>
          <w:sz w:val="23"/>
          <w:szCs w:val="23"/>
        </w:rPr>
        <w:t xml:space="preserve"> </w:t>
      </w:r>
      <w:r>
        <w:rPr>
          <w:w w:val="105"/>
          <w:sz w:val="23"/>
          <w:szCs w:val="23"/>
        </w:rPr>
        <w:t>those</w:t>
      </w:r>
      <w:r>
        <w:rPr>
          <w:spacing w:val="-5"/>
          <w:w w:val="105"/>
          <w:sz w:val="23"/>
          <w:szCs w:val="23"/>
        </w:rPr>
        <w:t xml:space="preserve"> </w:t>
      </w:r>
      <w:r>
        <w:rPr>
          <w:w w:val="105"/>
          <w:sz w:val="23"/>
          <w:szCs w:val="23"/>
        </w:rPr>
        <w:t>services.</w:t>
      </w:r>
    </w:p>
    <w:p w:rsidR="0021112B" w:rsidRDefault="0021112B">
      <w:pPr>
        <w:pStyle w:val="BodyText"/>
        <w:kinsoku w:val="0"/>
        <w:overflowPunct w:val="0"/>
        <w:spacing w:before="3"/>
        <w:rPr>
          <w:sz w:val="24"/>
          <w:szCs w:val="24"/>
        </w:rPr>
      </w:pPr>
    </w:p>
    <w:p w:rsidR="0021112B" w:rsidRDefault="002C117A">
      <w:pPr>
        <w:pStyle w:val="ListParagraph"/>
        <w:numPr>
          <w:ilvl w:val="1"/>
          <w:numId w:val="2"/>
        </w:numPr>
        <w:tabs>
          <w:tab w:val="left" w:pos="591"/>
        </w:tabs>
        <w:kinsoku w:val="0"/>
        <w:overflowPunct w:val="0"/>
        <w:spacing w:line="249" w:lineRule="auto"/>
        <w:ind w:left="135" w:right="418" w:firstLine="1"/>
        <w:rPr>
          <w:w w:val="105"/>
          <w:sz w:val="23"/>
          <w:szCs w:val="23"/>
        </w:rPr>
      </w:pPr>
      <w:r>
        <w:rPr>
          <w:w w:val="105"/>
          <w:sz w:val="23"/>
          <w:szCs w:val="23"/>
        </w:rPr>
        <w:t>No</w:t>
      </w:r>
      <w:r>
        <w:rPr>
          <w:spacing w:val="-12"/>
          <w:w w:val="105"/>
          <w:sz w:val="23"/>
          <w:szCs w:val="23"/>
        </w:rPr>
        <w:t xml:space="preserve"> </w:t>
      </w:r>
      <w:r>
        <w:rPr>
          <w:w w:val="105"/>
          <w:sz w:val="23"/>
          <w:szCs w:val="23"/>
        </w:rPr>
        <w:t>eligible</w:t>
      </w:r>
      <w:r>
        <w:rPr>
          <w:spacing w:val="5"/>
          <w:w w:val="105"/>
          <w:sz w:val="23"/>
          <w:szCs w:val="23"/>
        </w:rPr>
        <w:t xml:space="preserve"> </w:t>
      </w:r>
      <w:r>
        <w:rPr>
          <w:w w:val="105"/>
          <w:sz w:val="23"/>
          <w:szCs w:val="23"/>
        </w:rPr>
        <w:t>veteran</w:t>
      </w:r>
      <w:r>
        <w:rPr>
          <w:spacing w:val="-1"/>
          <w:w w:val="105"/>
          <w:sz w:val="23"/>
          <w:szCs w:val="23"/>
        </w:rPr>
        <w:t xml:space="preserve"> </w:t>
      </w:r>
      <w:r>
        <w:rPr>
          <w:w w:val="105"/>
          <w:sz w:val="23"/>
          <w:szCs w:val="23"/>
        </w:rPr>
        <w:t>shall</w:t>
      </w:r>
      <w:r>
        <w:rPr>
          <w:spacing w:val="-16"/>
          <w:w w:val="105"/>
          <w:sz w:val="23"/>
          <w:szCs w:val="23"/>
        </w:rPr>
        <w:t xml:space="preserve"> </w:t>
      </w:r>
      <w:r>
        <w:rPr>
          <w:w w:val="105"/>
          <w:sz w:val="23"/>
          <w:szCs w:val="23"/>
        </w:rPr>
        <w:t>be</w:t>
      </w:r>
      <w:r>
        <w:rPr>
          <w:spacing w:val="-14"/>
          <w:w w:val="105"/>
          <w:sz w:val="23"/>
          <w:szCs w:val="23"/>
        </w:rPr>
        <w:t xml:space="preserve"> </w:t>
      </w:r>
      <w:r>
        <w:rPr>
          <w:w w:val="105"/>
          <w:sz w:val="23"/>
          <w:szCs w:val="23"/>
        </w:rPr>
        <w:t>denied</w:t>
      </w:r>
      <w:r>
        <w:rPr>
          <w:spacing w:val="-8"/>
          <w:w w:val="105"/>
          <w:sz w:val="23"/>
          <w:szCs w:val="23"/>
        </w:rPr>
        <w:t xml:space="preserve"> </w:t>
      </w:r>
      <w:r>
        <w:rPr>
          <w:w w:val="105"/>
          <w:sz w:val="23"/>
          <w:szCs w:val="23"/>
        </w:rPr>
        <w:t>county</w:t>
      </w:r>
      <w:r>
        <w:rPr>
          <w:spacing w:val="-10"/>
          <w:w w:val="105"/>
          <w:sz w:val="23"/>
          <w:szCs w:val="23"/>
        </w:rPr>
        <w:t xml:space="preserve"> </w:t>
      </w:r>
      <w:r>
        <w:rPr>
          <w:w w:val="105"/>
          <w:sz w:val="23"/>
          <w:szCs w:val="23"/>
        </w:rPr>
        <w:t>mental</w:t>
      </w:r>
      <w:r>
        <w:rPr>
          <w:spacing w:val="-10"/>
          <w:w w:val="105"/>
          <w:sz w:val="23"/>
          <w:szCs w:val="23"/>
        </w:rPr>
        <w:t xml:space="preserve"> </w:t>
      </w:r>
      <w:r>
        <w:rPr>
          <w:w w:val="105"/>
          <w:sz w:val="23"/>
          <w:szCs w:val="23"/>
        </w:rPr>
        <w:t>health</w:t>
      </w:r>
      <w:r>
        <w:rPr>
          <w:spacing w:val="-7"/>
          <w:w w:val="105"/>
          <w:sz w:val="23"/>
          <w:szCs w:val="23"/>
        </w:rPr>
        <w:t xml:space="preserve"> </w:t>
      </w:r>
      <w:r>
        <w:rPr>
          <w:w w:val="105"/>
          <w:sz w:val="23"/>
          <w:szCs w:val="23"/>
        </w:rPr>
        <w:t>services</w:t>
      </w:r>
      <w:r>
        <w:rPr>
          <w:spacing w:val="-7"/>
          <w:w w:val="105"/>
          <w:sz w:val="23"/>
          <w:szCs w:val="23"/>
        </w:rPr>
        <w:t xml:space="preserve"> </w:t>
      </w:r>
      <w:r>
        <w:rPr>
          <w:w w:val="105"/>
          <w:sz w:val="23"/>
          <w:szCs w:val="23"/>
        </w:rPr>
        <w:t>based</w:t>
      </w:r>
      <w:r>
        <w:rPr>
          <w:spacing w:val="-7"/>
          <w:w w:val="105"/>
          <w:sz w:val="23"/>
          <w:szCs w:val="23"/>
        </w:rPr>
        <w:t xml:space="preserve"> </w:t>
      </w:r>
      <w:r>
        <w:rPr>
          <w:w w:val="105"/>
          <w:sz w:val="23"/>
          <w:szCs w:val="23"/>
        </w:rPr>
        <w:t>solely</w:t>
      </w:r>
      <w:r>
        <w:rPr>
          <w:spacing w:val="-8"/>
          <w:w w:val="105"/>
          <w:sz w:val="23"/>
          <w:szCs w:val="23"/>
        </w:rPr>
        <w:t xml:space="preserve"> </w:t>
      </w:r>
      <w:r>
        <w:rPr>
          <w:w w:val="105"/>
          <w:sz w:val="23"/>
          <w:szCs w:val="23"/>
        </w:rPr>
        <w:t>on his or her status as a</w:t>
      </w:r>
      <w:r>
        <w:rPr>
          <w:spacing w:val="6"/>
          <w:w w:val="105"/>
          <w:sz w:val="23"/>
          <w:szCs w:val="23"/>
        </w:rPr>
        <w:t xml:space="preserve"> </w:t>
      </w:r>
      <w:r>
        <w:rPr>
          <w:w w:val="105"/>
          <w:sz w:val="23"/>
          <w:szCs w:val="23"/>
        </w:rPr>
        <w:t>veteran.</w:t>
      </w:r>
    </w:p>
    <w:p w:rsidR="0021112B" w:rsidRDefault="0021112B">
      <w:pPr>
        <w:pStyle w:val="ListParagraph"/>
        <w:numPr>
          <w:ilvl w:val="1"/>
          <w:numId w:val="2"/>
        </w:numPr>
        <w:tabs>
          <w:tab w:val="left" w:pos="591"/>
        </w:tabs>
        <w:kinsoku w:val="0"/>
        <w:overflowPunct w:val="0"/>
        <w:spacing w:line="249" w:lineRule="auto"/>
        <w:ind w:left="135" w:right="418" w:firstLine="1"/>
        <w:rPr>
          <w:w w:val="105"/>
          <w:sz w:val="23"/>
          <w:szCs w:val="23"/>
        </w:rPr>
        <w:sectPr w:rsidR="0021112B">
          <w:pgSz w:w="12240" w:h="15840"/>
          <w:pgMar w:top="1240" w:right="1400" w:bottom="1140" w:left="1200" w:header="659" w:footer="955" w:gutter="0"/>
          <w:cols w:space="720"/>
          <w:noEndnote/>
        </w:sectPr>
      </w:pPr>
    </w:p>
    <w:p w:rsidR="0021112B" w:rsidRDefault="0021112B">
      <w:pPr>
        <w:pStyle w:val="BodyText"/>
        <w:kinsoku w:val="0"/>
        <w:overflowPunct w:val="0"/>
        <w:spacing w:before="5"/>
        <w:rPr>
          <w:sz w:val="12"/>
          <w:szCs w:val="12"/>
        </w:rPr>
      </w:pPr>
    </w:p>
    <w:p w:rsidR="0021112B" w:rsidRDefault="002C117A">
      <w:pPr>
        <w:pStyle w:val="ListParagraph"/>
        <w:numPr>
          <w:ilvl w:val="1"/>
          <w:numId w:val="2"/>
        </w:numPr>
        <w:tabs>
          <w:tab w:val="left" w:pos="683"/>
        </w:tabs>
        <w:kinsoku w:val="0"/>
        <w:overflowPunct w:val="0"/>
        <w:spacing w:before="93" w:line="252" w:lineRule="auto"/>
        <w:ind w:left="217" w:right="534" w:firstLine="6"/>
        <w:rPr>
          <w:w w:val="105"/>
          <w:sz w:val="23"/>
          <w:szCs w:val="23"/>
        </w:rPr>
      </w:pPr>
      <w:r>
        <w:rPr>
          <w:w w:val="105"/>
          <w:sz w:val="23"/>
          <w:szCs w:val="23"/>
        </w:rPr>
        <w:t xml:space="preserve">Counties shall refer a veteran to the county </w:t>
      </w:r>
      <w:proofErr w:type="gramStart"/>
      <w:r>
        <w:rPr>
          <w:w w:val="105"/>
          <w:sz w:val="23"/>
          <w:szCs w:val="23"/>
        </w:rPr>
        <w:t>veterans</w:t>
      </w:r>
      <w:proofErr w:type="gramEnd"/>
      <w:r>
        <w:rPr>
          <w:w w:val="105"/>
          <w:sz w:val="23"/>
          <w:szCs w:val="23"/>
        </w:rPr>
        <w:t xml:space="preserve"> service officer, if any, to determine the veteran's eligibility for, and the availability of, mental health services provided</w:t>
      </w:r>
      <w:r>
        <w:rPr>
          <w:spacing w:val="-8"/>
          <w:w w:val="105"/>
          <w:sz w:val="23"/>
          <w:szCs w:val="23"/>
        </w:rPr>
        <w:t xml:space="preserve"> </w:t>
      </w:r>
      <w:r>
        <w:rPr>
          <w:w w:val="105"/>
          <w:sz w:val="23"/>
          <w:szCs w:val="23"/>
        </w:rPr>
        <w:t>by</w:t>
      </w:r>
      <w:r>
        <w:rPr>
          <w:spacing w:val="-19"/>
          <w:w w:val="105"/>
          <w:sz w:val="23"/>
          <w:szCs w:val="23"/>
        </w:rPr>
        <w:t xml:space="preserve"> </w:t>
      </w:r>
      <w:r>
        <w:rPr>
          <w:w w:val="105"/>
          <w:sz w:val="23"/>
          <w:szCs w:val="23"/>
        </w:rPr>
        <w:t>the</w:t>
      </w:r>
      <w:r>
        <w:rPr>
          <w:spacing w:val="-18"/>
          <w:w w:val="105"/>
          <w:sz w:val="23"/>
          <w:szCs w:val="23"/>
        </w:rPr>
        <w:t xml:space="preserve"> </w:t>
      </w:r>
      <w:r>
        <w:rPr>
          <w:w w:val="105"/>
          <w:sz w:val="23"/>
          <w:szCs w:val="23"/>
        </w:rPr>
        <w:t>United</w:t>
      </w:r>
      <w:r>
        <w:rPr>
          <w:spacing w:val="-12"/>
          <w:w w:val="105"/>
          <w:sz w:val="23"/>
          <w:szCs w:val="23"/>
        </w:rPr>
        <w:t xml:space="preserve"> </w:t>
      </w:r>
      <w:r>
        <w:rPr>
          <w:w w:val="105"/>
          <w:sz w:val="23"/>
          <w:szCs w:val="23"/>
        </w:rPr>
        <w:t>States</w:t>
      </w:r>
      <w:r>
        <w:rPr>
          <w:spacing w:val="-11"/>
          <w:w w:val="105"/>
          <w:sz w:val="23"/>
          <w:szCs w:val="23"/>
        </w:rPr>
        <w:t xml:space="preserve"> </w:t>
      </w:r>
      <w:r>
        <w:rPr>
          <w:w w:val="105"/>
          <w:sz w:val="23"/>
          <w:szCs w:val="23"/>
        </w:rPr>
        <w:t>Department</w:t>
      </w:r>
      <w:r>
        <w:rPr>
          <w:spacing w:val="-7"/>
          <w:w w:val="105"/>
          <w:sz w:val="23"/>
          <w:szCs w:val="23"/>
        </w:rPr>
        <w:t xml:space="preserve"> </w:t>
      </w:r>
      <w:r>
        <w:rPr>
          <w:w w:val="105"/>
          <w:sz w:val="23"/>
          <w:szCs w:val="23"/>
        </w:rPr>
        <w:t>of</w:t>
      </w:r>
      <w:r>
        <w:rPr>
          <w:spacing w:val="-22"/>
          <w:w w:val="105"/>
          <w:sz w:val="23"/>
          <w:szCs w:val="23"/>
        </w:rPr>
        <w:t xml:space="preserve"> </w:t>
      </w:r>
      <w:r>
        <w:rPr>
          <w:w w:val="105"/>
          <w:sz w:val="23"/>
          <w:szCs w:val="23"/>
        </w:rPr>
        <w:t>Veterans</w:t>
      </w:r>
      <w:r>
        <w:rPr>
          <w:spacing w:val="-8"/>
          <w:w w:val="105"/>
          <w:sz w:val="23"/>
          <w:szCs w:val="23"/>
        </w:rPr>
        <w:t xml:space="preserve"> </w:t>
      </w:r>
      <w:r>
        <w:rPr>
          <w:w w:val="105"/>
          <w:sz w:val="23"/>
          <w:szCs w:val="23"/>
        </w:rPr>
        <w:t>Affairs</w:t>
      </w:r>
      <w:r>
        <w:rPr>
          <w:spacing w:val="-8"/>
          <w:w w:val="105"/>
          <w:sz w:val="23"/>
          <w:szCs w:val="23"/>
        </w:rPr>
        <w:t xml:space="preserve"> </w:t>
      </w:r>
      <w:r>
        <w:rPr>
          <w:w w:val="105"/>
          <w:sz w:val="23"/>
          <w:szCs w:val="23"/>
        </w:rPr>
        <w:t>or</w:t>
      </w:r>
      <w:r>
        <w:rPr>
          <w:spacing w:val="-17"/>
          <w:w w:val="105"/>
          <w:sz w:val="23"/>
          <w:szCs w:val="23"/>
        </w:rPr>
        <w:t xml:space="preserve"> </w:t>
      </w:r>
      <w:r>
        <w:rPr>
          <w:w w:val="105"/>
          <w:sz w:val="23"/>
          <w:szCs w:val="23"/>
        </w:rPr>
        <w:t>other</w:t>
      </w:r>
      <w:r>
        <w:rPr>
          <w:spacing w:val="-13"/>
          <w:w w:val="105"/>
          <w:sz w:val="23"/>
          <w:szCs w:val="23"/>
        </w:rPr>
        <w:t xml:space="preserve"> </w:t>
      </w:r>
      <w:r>
        <w:rPr>
          <w:w w:val="105"/>
          <w:sz w:val="23"/>
          <w:szCs w:val="23"/>
        </w:rPr>
        <w:t>federal</w:t>
      </w:r>
      <w:r>
        <w:rPr>
          <w:spacing w:val="-9"/>
          <w:w w:val="105"/>
          <w:sz w:val="23"/>
          <w:szCs w:val="23"/>
        </w:rPr>
        <w:t xml:space="preserve"> </w:t>
      </w:r>
      <w:r>
        <w:rPr>
          <w:w w:val="105"/>
          <w:sz w:val="23"/>
          <w:szCs w:val="23"/>
        </w:rPr>
        <w:t>health care</w:t>
      </w:r>
      <w:r>
        <w:rPr>
          <w:spacing w:val="2"/>
          <w:w w:val="105"/>
          <w:sz w:val="23"/>
          <w:szCs w:val="23"/>
        </w:rPr>
        <w:t xml:space="preserve"> </w:t>
      </w:r>
      <w:r>
        <w:rPr>
          <w:w w:val="105"/>
          <w:sz w:val="23"/>
          <w:szCs w:val="23"/>
        </w:rPr>
        <w:t>provider.</w:t>
      </w:r>
    </w:p>
    <w:p w:rsidR="0021112B" w:rsidRDefault="0021112B">
      <w:pPr>
        <w:pStyle w:val="BodyText"/>
        <w:kinsoku w:val="0"/>
        <w:overflowPunct w:val="0"/>
        <w:spacing w:before="7"/>
        <w:rPr>
          <w:sz w:val="24"/>
          <w:szCs w:val="24"/>
        </w:rPr>
      </w:pPr>
    </w:p>
    <w:p w:rsidR="0021112B" w:rsidRDefault="002C117A">
      <w:pPr>
        <w:pStyle w:val="ListParagraph"/>
        <w:numPr>
          <w:ilvl w:val="1"/>
          <w:numId w:val="2"/>
        </w:numPr>
        <w:tabs>
          <w:tab w:val="left" w:pos="683"/>
        </w:tabs>
        <w:kinsoku w:val="0"/>
        <w:overflowPunct w:val="0"/>
        <w:spacing w:before="1" w:line="249" w:lineRule="auto"/>
        <w:ind w:left="211" w:right="646" w:firstLine="2"/>
        <w:rPr>
          <w:w w:val="105"/>
          <w:sz w:val="23"/>
          <w:szCs w:val="23"/>
        </w:rPr>
      </w:pPr>
      <w:r>
        <w:rPr>
          <w:w w:val="105"/>
          <w:sz w:val="23"/>
          <w:szCs w:val="23"/>
        </w:rPr>
        <w:t>Counties</w:t>
      </w:r>
      <w:r>
        <w:rPr>
          <w:spacing w:val="-16"/>
          <w:w w:val="105"/>
          <w:sz w:val="23"/>
          <w:szCs w:val="23"/>
        </w:rPr>
        <w:t xml:space="preserve"> </w:t>
      </w:r>
      <w:r>
        <w:rPr>
          <w:w w:val="105"/>
          <w:sz w:val="23"/>
          <w:szCs w:val="23"/>
        </w:rPr>
        <w:t>should</w:t>
      </w:r>
      <w:r>
        <w:rPr>
          <w:spacing w:val="-21"/>
          <w:w w:val="105"/>
          <w:sz w:val="23"/>
          <w:szCs w:val="23"/>
        </w:rPr>
        <w:t xml:space="preserve"> </w:t>
      </w:r>
      <w:r>
        <w:rPr>
          <w:w w:val="105"/>
          <w:sz w:val="23"/>
          <w:szCs w:val="23"/>
        </w:rPr>
        <w:t>consider</w:t>
      </w:r>
      <w:r>
        <w:rPr>
          <w:spacing w:val="-10"/>
          <w:w w:val="105"/>
          <w:sz w:val="23"/>
          <w:szCs w:val="23"/>
        </w:rPr>
        <w:t xml:space="preserve"> </w:t>
      </w:r>
      <w:r>
        <w:rPr>
          <w:w w:val="105"/>
          <w:sz w:val="23"/>
          <w:szCs w:val="23"/>
        </w:rPr>
        <w:t>contracting</w:t>
      </w:r>
      <w:r>
        <w:rPr>
          <w:spacing w:val="-11"/>
          <w:w w:val="105"/>
          <w:sz w:val="23"/>
          <w:szCs w:val="23"/>
        </w:rPr>
        <w:t xml:space="preserve"> </w:t>
      </w:r>
      <w:r>
        <w:rPr>
          <w:w w:val="105"/>
          <w:sz w:val="23"/>
          <w:szCs w:val="23"/>
        </w:rPr>
        <w:t>with</w:t>
      </w:r>
      <w:r>
        <w:rPr>
          <w:spacing w:val="-22"/>
          <w:w w:val="105"/>
          <w:sz w:val="23"/>
          <w:szCs w:val="23"/>
        </w:rPr>
        <w:t xml:space="preserve"> </w:t>
      </w:r>
      <w:r>
        <w:rPr>
          <w:w w:val="105"/>
          <w:sz w:val="23"/>
          <w:szCs w:val="23"/>
        </w:rPr>
        <w:t>community-based</w:t>
      </w:r>
      <w:r>
        <w:rPr>
          <w:spacing w:val="-29"/>
          <w:w w:val="105"/>
          <w:sz w:val="23"/>
          <w:szCs w:val="23"/>
        </w:rPr>
        <w:t xml:space="preserve"> </w:t>
      </w:r>
      <w:r>
        <w:rPr>
          <w:w w:val="105"/>
          <w:sz w:val="23"/>
          <w:szCs w:val="23"/>
        </w:rPr>
        <w:t>veterans'</w:t>
      </w:r>
      <w:r>
        <w:rPr>
          <w:spacing w:val="-16"/>
          <w:w w:val="105"/>
          <w:sz w:val="23"/>
          <w:szCs w:val="23"/>
        </w:rPr>
        <w:t xml:space="preserve"> </w:t>
      </w:r>
      <w:r>
        <w:rPr>
          <w:w w:val="105"/>
          <w:sz w:val="23"/>
          <w:szCs w:val="23"/>
        </w:rPr>
        <w:t>services agencies, where possible, to provide high-quality, veteran specific mental health services.</w:t>
      </w:r>
    </w:p>
    <w:p w:rsidR="0021112B" w:rsidRDefault="0021112B">
      <w:pPr>
        <w:pStyle w:val="BodyText"/>
        <w:kinsoku w:val="0"/>
        <w:overflowPunct w:val="0"/>
        <w:spacing w:before="4"/>
        <w:rPr>
          <w:sz w:val="24"/>
          <w:szCs w:val="24"/>
        </w:rPr>
      </w:pPr>
    </w:p>
    <w:p w:rsidR="0021112B" w:rsidRDefault="002C117A">
      <w:pPr>
        <w:pStyle w:val="ListParagraph"/>
        <w:numPr>
          <w:ilvl w:val="0"/>
          <w:numId w:val="1"/>
        </w:numPr>
        <w:tabs>
          <w:tab w:val="left" w:pos="623"/>
        </w:tabs>
        <w:kinsoku w:val="0"/>
        <w:overflowPunct w:val="0"/>
        <w:spacing w:line="252" w:lineRule="auto"/>
        <w:ind w:right="887" w:firstLine="5"/>
        <w:rPr>
          <w:w w:val="105"/>
          <w:sz w:val="23"/>
          <w:szCs w:val="23"/>
        </w:rPr>
      </w:pPr>
      <w:r>
        <w:rPr>
          <w:w w:val="105"/>
          <w:sz w:val="23"/>
          <w:szCs w:val="23"/>
        </w:rPr>
        <w:t>Adults</w:t>
      </w:r>
      <w:r>
        <w:rPr>
          <w:spacing w:val="-4"/>
          <w:w w:val="105"/>
          <w:sz w:val="23"/>
          <w:szCs w:val="23"/>
        </w:rPr>
        <w:t xml:space="preserve"> </w:t>
      </w:r>
      <w:r>
        <w:rPr>
          <w:w w:val="105"/>
          <w:sz w:val="23"/>
          <w:szCs w:val="23"/>
        </w:rPr>
        <w:t>or</w:t>
      </w:r>
      <w:r>
        <w:rPr>
          <w:spacing w:val="-14"/>
          <w:w w:val="105"/>
          <w:sz w:val="23"/>
          <w:szCs w:val="23"/>
        </w:rPr>
        <w:t xml:space="preserve"> </w:t>
      </w:r>
      <w:r>
        <w:rPr>
          <w:w w:val="105"/>
          <w:sz w:val="23"/>
          <w:szCs w:val="23"/>
        </w:rPr>
        <w:t>older</w:t>
      </w:r>
      <w:r>
        <w:rPr>
          <w:spacing w:val="-4"/>
          <w:w w:val="105"/>
          <w:sz w:val="23"/>
          <w:szCs w:val="23"/>
        </w:rPr>
        <w:t xml:space="preserve"> </w:t>
      </w:r>
      <w:r>
        <w:rPr>
          <w:w w:val="105"/>
          <w:sz w:val="23"/>
          <w:szCs w:val="23"/>
        </w:rPr>
        <w:t>adults</w:t>
      </w:r>
      <w:r>
        <w:rPr>
          <w:spacing w:val="-8"/>
          <w:w w:val="105"/>
          <w:sz w:val="23"/>
          <w:szCs w:val="23"/>
        </w:rPr>
        <w:t xml:space="preserve"> </w:t>
      </w:r>
      <w:r>
        <w:rPr>
          <w:w w:val="105"/>
          <w:sz w:val="23"/>
          <w:szCs w:val="23"/>
        </w:rPr>
        <w:t>who</w:t>
      </w:r>
      <w:r>
        <w:rPr>
          <w:spacing w:val="-15"/>
          <w:w w:val="105"/>
          <w:sz w:val="23"/>
          <w:szCs w:val="23"/>
        </w:rPr>
        <w:t xml:space="preserve"> </w:t>
      </w:r>
      <w:r>
        <w:rPr>
          <w:w w:val="105"/>
          <w:sz w:val="23"/>
          <w:szCs w:val="23"/>
        </w:rPr>
        <w:t>require</w:t>
      </w:r>
      <w:r>
        <w:rPr>
          <w:spacing w:val="-8"/>
          <w:w w:val="105"/>
          <w:sz w:val="23"/>
          <w:szCs w:val="23"/>
        </w:rPr>
        <w:t xml:space="preserve"> </w:t>
      </w:r>
      <w:r>
        <w:rPr>
          <w:w w:val="105"/>
          <w:sz w:val="23"/>
          <w:szCs w:val="23"/>
        </w:rPr>
        <w:t>or</w:t>
      </w:r>
      <w:r>
        <w:rPr>
          <w:spacing w:val="-14"/>
          <w:w w:val="105"/>
          <w:sz w:val="23"/>
          <w:szCs w:val="23"/>
        </w:rPr>
        <w:t xml:space="preserve"> </w:t>
      </w:r>
      <w:r>
        <w:rPr>
          <w:w w:val="105"/>
          <w:sz w:val="23"/>
          <w:szCs w:val="23"/>
        </w:rPr>
        <w:t>are</w:t>
      </w:r>
      <w:r>
        <w:rPr>
          <w:spacing w:val="-10"/>
          <w:w w:val="105"/>
          <w:sz w:val="23"/>
          <w:szCs w:val="23"/>
        </w:rPr>
        <w:t xml:space="preserve"> </w:t>
      </w:r>
      <w:r>
        <w:rPr>
          <w:w w:val="105"/>
          <w:sz w:val="23"/>
          <w:szCs w:val="23"/>
        </w:rPr>
        <w:t>at</w:t>
      </w:r>
      <w:r>
        <w:rPr>
          <w:spacing w:val="-17"/>
          <w:w w:val="105"/>
          <w:sz w:val="23"/>
          <w:szCs w:val="23"/>
        </w:rPr>
        <w:t xml:space="preserve"> </w:t>
      </w:r>
      <w:r>
        <w:rPr>
          <w:w w:val="105"/>
          <w:sz w:val="23"/>
          <w:szCs w:val="23"/>
        </w:rPr>
        <w:t>risk</w:t>
      </w:r>
      <w:r>
        <w:rPr>
          <w:spacing w:val="-7"/>
          <w:w w:val="105"/>
          <w:sz w:val="23"/>
          <w:szCs w:val="23"/>
        </w:rPr>
        <w:t xml:space="preserve"> </w:t>
      </w:r>
      <w:r>
        <w:rPr>
          <w:w w:val="105"/>
          <w:sz w:val="23"/>
          <w:szCs w:val="23"/>
        </w:rPr>
        <w:t>of</w:t>
      </w:r>
      <w:r>
        <w:rPr>
          <w:spacing w:val="-12"/>
          <w:w w:val="105"/>
          <w:sz w:val="23"/>
          <w:szCs w:val="23"/>
        </w:rPr>
        <w:t xml:space="preserve"> </w:t>
      </w:r>
      <w:r>
        <w:rPr>
          <w:w w:val="105"/>
          <w:sz w:val="23"/>
          <w:szCs w:val="23"/>
        </w:rPr>
        <w:t>requiring</w:t>
      </w:r>
      <w:r>
        <w:rPr>
          <w:spacing w:val="-4"/>
          <w:w w:val="105"/>
          <w:sz w:val="23"/>
          <w:szCs w:val="23"/>
        </w:rPr>
        <w:t xml:space="preserve"> </w:t>
      </w:r>
      <w:r>
        <w:rPr>
          <w:w w:val="105"/>
          <w:sz w:val="23"/>
          <w:szCs w:val="23"/>
        </w:rPr>
        <w:t>acute</w:t>
      </w:r>
      <w:r>
        <w:rPr>
          <w:spacing w:val="-13"/>
          <w:w w:val="105"/>
          <w:sz w:val="23"/>
          <w:szCs w:val="23"/>
        </w:rPr>
        <w:t xml:space="preserve"> </w:t>
      </w:r>
      <w:r>
        <w:rPr>
          <w:w w:val="105"/>
          <w:sz w:val="23"/>
          <w:szCs w:val="23"/>
        </w:rPr>
        <w:t>psychiatric inpatient</w:t>
      </w:r>
      <w:r>
        <w:rPr>
          <w:spacing w:val="-9"/>
          <w:w w:val="105"/>
          <w:sz w:val="23"/>
          <w:szCs w:val="23"/>
        </w:rPr>
        <w:t xml:space="preserve"> </w:t>
      </w:r>
      <w:r>
        <w:rPr>
          <w:w w:val="105"/>
          <w:sz w:val="23"/>
          <w:szCs w:val="23"/>
        </w:rPr>
        <w:t>care,</w:t>
      </w:r>
      <w:r>
        <w:rPr>
          <w:spacing w:val="-11"/>
          <w:w w:val="105"/>
          <w:sz w:val="23"/>
          <w:szCs w:val="23"/>
        </w:rPr>
        <w:t xml:space="preserve"> </w:t>
      </w:r>
      <w:r>
        <w:rPr>
          <w:w w:val="105"/>
          <w:sz w:val="23"/>
          <w:szCs w:val="23"/>
        </w:rPr>
        <w:t>residential</w:t>
      </w:r>
      <w:r>
        <w:rPr>
          <w:spacing w:val="-13"/>
          <w:w w:val="105"/>
          <w:sz w:val="23"/>
          <w:szCs w:val="23"/>
        </w:rPr>
        <w:t xml:space="preserve"> </w:t>
      </w:r>
      <w:r>
        <w:rPr>
          <w:w w:val="105"/>
          <w:sz w:val="23"/>
          <w:szCs w:val="23"/>
        </w:rPr>
        <w:t>treatment,</w:t>
      </w:r>
      <w:r>
        <w:rPr>
          <w:spacing w:val="-9"/>
          <w:w w:val="105"/>
          <w:sz w:val="23"/>
          <w:szCs w:val="23"/>
        </w:rPr>
        <w:t xml:space="preserve"> </w:t>
      </w:r>
      <w:r>
        <w:rPr>
          <w:w w:val="105"/>
          <w:sz w:val="23"/>
          <w:szCs w:val="23"/>
        </w:rPr>
        <w:t>or</w:t>
      </w:r>
      <w:r>
        <w:rPr>
          <w:spacing w:val="-15"/>
          <w:w w:val="105"/>
          <w:sz w:val="23"/>
          <w:szCs w:val="23"/>
        </w:rPr>
        <w:t xml:space="preserve"> </w:t>
      </w:r>
      <w:r>
        <w:rPr>
          <w:w w:val="105"/>
          <w:sz w:val="23"/>
          <w:szCs w:val="23"/>
        </w:rPr>
        <w:t>outpatient</w:t>
      </w:r>
      <w:r>
        <w:rPr>
          <w:spacing w:val="-7"/>
          <w:w w:val="105"/>
          <w:sz w:val="23"/>
          <w:szCs w:val="23"/>
        </w:rPr>
        <w:t xml:space="preserve"> </w:t>
      </w:r>
      <w:r>
        <w:rPr>
          <w:w w:val="105"/>
          <w:sz w:val="23"/>
          <w:szCs w:val="23"/>
        </w:rPr>
        <w:t>crisis</w:t>
      </w:r>
      <w:r>
        <w:rPr>
          <w:spacing w:val="-14"/>
          <w:w w:val="105"/>
          <w:sz w:val="23"/>
          <w:szCs w:val="23"/>
        </w:rPr>
        <w:t xml:space="preserve"> </w:t>
      </w:r>
      <w:r>
        <w:rPr>
          <w:w w:val="105"/>
          <w:sz w:val="23"/>
          <w:szCs w:val="23"/>
        </w:rPr>
        <w:t>intervention</w:t>
      </w:r>
      <w:r>
        <w:rPr>
          <w:spacing w:val="-15"/>
          <w:w w:val="105"/>
          <w:sz w:val="23"/>
          <w:szCs w:val="23"/>
        </w:rPr>
        <w:t xml:space="preserve"> </w:t>
      </w:r>
      <w:r>
        <w:rPr>
          <w:w w:val="105"/>
          <w:sz w:val="23"/>
          <w:szCs w:val="23"/>
        </w:rPr>
        <w:t>because</w:t>
      </w:r>
      <w:r>
        <w:rPr>
          <w:spacing w:val="-15"/>
          <w:w w:val="105"/>
          <w:sz w:val="23"/>
          <w:szCs w:val="23"/>
        </w:rPr>
        <w:t xml:space="preserve"> </w:t>
      </w:r>
      <w:r>
        <w:rPr>
          <w:w w:val="105"/>
          <w:sz w:val="23"/>
          <w:szCs w:val="23"/>
        </w:rPr>
        <w:t>of</w:t>
      </w:r>
      <w:r>
        <w:rPr>
          <w:spacing w:val="-20"/>
          <w:w w:val="105"/>
          <w:sz w:val="23"/>
          <w:szCs w:val="23"/>
        </w:rPr>
        <w:t xml:space="preserve"> </w:t>
      </w:r>
      <w:r>
        <w:rPr>
          <w:w w:val="105"/>
          <w:sz w:val="23"/>
          <w:szCs w:val="23"/>
        </w:rPr>
        <w:t>a mental disorder with symptoms of psychosis, suicidality, or</w:t>
      </w:r>
      <w:r>
        <w:rPr>
          <w:spacing w:val="6"/>
          <w:w w:val="105"/>
          <w:sz w:val="23"/>
          <w:szCs w:val="23"/>
        </w:rPr>
        <w:t xml:space="preserve"> </w:t>
      </w:r>
      <w:r>
        <w:rPr>
          <w:w w:val="105"/>
          <w:sz w:val="23"/>
          <w:szCs w:val="23"/>
        </w:rPr>
        <w:t>violence.</w:t>
      </w:r>
    </w:p>
    <w:p w:rsidR="0021112B" w:rsidRDefault="0021112B">
      <w:pPr>
        <w:pStyle w:val="BodyText"/>
        <w:kinsoku w:val="0"/>
        <w:overflowPunct w:val="0"/>
        <w:spacing w:before="6"/>
        <w:rPr>
          <w:sz w:val="24"/>
          <w:szCs w:val="24"/>
        </w:rPr>
      </w:pPr>
    </w:p>
    <w:p w:rsidR="002C117A" w:rsidRDefault="002C117A">
      <w:pPr>
        <w:pStyle w:val="ListParagraph"/>
        <w:numPr>
          <w:ilvl w:val="0"/>
          <w:numId w:val="1"/>
        </w:numPr>
        <w:tabs>
          <w:tab w:val="left" w:pos="629"/>
        </w:tabs>
        <w:kinsoku w:val="0"/>
        <w:overflowPunct w:val="0"/>
        <w:spacing w:line="249" w:lineRule="auto"/>
        <w:ind w:left="195" w:right="466" w:firstLine="4"/>
        <w:rPr>
          <w:w w:val="105"/>
          <w:sz w:val="23"/>
          <w:szCs w:val="23"/>
        </w:rPr>
      </w:pPr>
      <w:r>
        <w:rPr>
          <w:w w:val="105"/>
          <w:sz w:val="23"/>
          <w:szCs w:val="23"/>
        </w:rPr>
        <w:t>Persons</w:t>
      </w:r>
      <w:r>
        <w:rPr>
          <w:spacing w:val="-5"/>
          <w:w w:val="105"/>
          <w:sz w:val="23"/>
          <w:szCs w:val="23"/>
        </w:rPr>
        <w:t xml:space="preserve"> </w:t>
      </w:r>
      <w:r>
        <w:rPr>
          <w:w w:val="105"/>
          <w:sz w:val="23"/>
          <w:szCs w:val="23"/>
        </w:rPr>
        <w:t>who</w:t>
      </w:r>
      <w:r>
        <w:rPr>
          <w:spacing w:val="-13"/>
          <w:w w:val="105"/>
          <w:sz w:val="23"/>
          <w:szCs w:val="23"/>
        </w:rPr>
        <w:t xml:space="preserve"> </w:t>
      </w:r>
      <w:r>
        <w:rPr>
          <w:w w:val="105"/>
          <w:sz w:val="23"/>
          <w:szCs w:val="23"/>
        </w:rPr>
        <w:t>need</w:t>
      </w:r>
      <w:r>
        <w:rPr>
          <w:spacing w:val="-15"/>
          <w:w w:val="105"/>
          <w:sz w:val="23"/>
          <w:szCs w:val="23"/>
        </w:rPr>
        <w:t xml:space="preserve"> </w:t>
      </w:r>
      <w:r>
        <w:rPr>
          <w:w w:val="105"/>
          <w:sz w:val="23"/>
          <w:szCs w:val="23"/>
        </w:rPr>
        <w:t>brief</w:t>
      </w:r>
      <w:r>
        <w:rPr>
          <w:spacing w:val="-10"/>
          <w:w w:val="105"/>
          <w:sz w:val="23"/>
          <w:szCs w:val="23"/>
        </w:rPr>
        <w:t xml:space="preserve"> </w:t>
      </w:r>
      <w:r>
        <w:rPr>
          <w:w w:val="105"/>
          <w:sz w:val="23"/>
          <w:szCs w:val="23"/>
        </w:rPr>
        <w:t>treatment</w:t>
      </w:r>
      <w:r>
        <w:rPr>
          <w:spacing w:val="6"/>
          <w:w w:val="105"/>
          <w:sz w:val="23"/>
          <w:szCs w:val="23"/>
        </w:rPr>
        <w:t xml:space="preserve"> </w:t>
      </w:r>
      <w:r>
        <w:rPr>
          <w:w w:val="105"/>
          <w:sz w:val="23"/>
          <w:szCs w:val="23"/>
        </w:rPr>
        <w:t>as</w:t>
      </w:r>
      <w:r>
        <w:rPr>
          <w:spacing w:val="-17"/>
          <w:w w:val="105"/>
          <w:sz w:val="23"/>
          <w:szCs w:val="23"/>
        </w:rPr>
        <w:t xml:space="preserve"> </w:t>
      </w:r>
      <w:r>
        <w:rPr>
          <w:w w:val="105"/>
          <w:sz w:val="23"/>
          <w:szCs w:val="23"/>
        </w:rPr>
        <w:t>a</w:t>
      </w:r>
      <w:r>
        <w:rPr>
          <w:spacing w:val="-15"/>
          <w:w w:val="105"/>
          <w:sz w:val="23"/>
          <w:szCs w:val="23"/>
        </w:rPr>
        <w:t xml:space="preserve"> </w:t>
      </w:r>
      <w:r>
        <w:rPr>
          <w:w w:val="105"/>
          <w:sz w:val="23"/>
          <w:szCs w:val="23"/>
        </w:rPr>
        <w:t>result</w:t>
      </w:r>
      <w:r>
        <w:rPr>
          <w:spacing w:val="-9"/>
          <w:w w:val="105"/>
          <w:sz w:val="23"/>
          <w:szCs w:val="23"/>
        </w:rPr>
        <w:t xml:space="preserve"> </w:t>
      </w:r>
      <w:r>
        <w:rPr>
          <w:w w:val="105"/>
          <w:sz w:val="23"/>
          <w:szCs w:val="23"/>
        </w:rPr>
        <w:t>of</w:t>
      </w:r>
      <w:r>
        <w:rPr>
          <w:spacing w:val="-15"/>
          <w:w w:val="105"/>
          <w:sz w:val="23"/>
          <w:szCs w:val="23"/>
        </w:rPr>
        <w:t xml:space="preserve"> </w:t>
      </w:r>
      <w:r>
        <w:rPr>
          <w:w w:val="105"/>
          <w:sz w:val="23"/>
          <w:szCs w:val="23"/>
        </w:rPr>
        <w:t>a</w:t>
      </w:r>
      <w:r>
        <w:rPr>
          <w:spacing w:val="-16"/>
          <w:w w:val="105"/>
          <w:sz w:val="23"/>
          <w:szCs w:val="23"/>
        </w:rPr>
        <w:t xml:space="preserve"> </w:t>
      </w:r>
      <w:r>
        <w:rPr>
          <w:w w:val="105"/>
          <w:sz w:val="23"/>
          <w:szCs w:val="23"/>
        </w:rPr>
        <w:t>natural</w:t>
      </w:r>
      <w:r>
        <w:rPr>
          <w:spacing w:val="-13"/>
          <w:w w:val="105"/>
          <w:sz w:val="23"/>
          <w:szCs w:val="23"/>
        </w:rPr>
        <w:t xml:space="preserve"> </w:t>
      </w:r>
      <w:r>
        <w:rPr>
          <w:w w:val="105"/>
          <w:sz w:val="23"/>
          <w:szCs w:val="23"/>
        </w:rPr>
        <w:t>disaster</w:t>
      </w:r>
      <w:r>
        <w:rPr>
          <w:spacing w:val="-2"/>
          <w:w w:val="105"/>
          <w:sz w:val="23"/>
          <w:szCs w:val="23"/>
        </w:rPr>
        <w:t xml:space="preserve"> </w:t>
      </w:r>
      <w:r>
        <w:rPr>
          <w:w w:val="105"/>
          <w:sz w:val="23"/>
          <w:szCs w:val="23"/>
        </w:rPr>
        <w:t>or</w:t>
      </w:r>
      <w:r>
        <w:rPr>
          <w:spacing w:val="-13"/>
          <w:w w:val="105"/>
          <w:sz w:val="23"/>
          <w:szCs w:val="23"/>
        </w:rPr>
        <w:t xml:space="preserve"> </w:t>
      </w:r>
      <w:r>
        <w:rPr>
          <w:w w:val="105"/>
          <w:sz w:val="23"/>
          <w:szCs w:val="23"/>
        </w:rPr>
        <w:t>severe</w:t>
      </w:r>
      <w:r>
        <w:rPr>
          <w:spacing w:val="-6"/>
          <w:w w:val="105"/>
          <w:sz w:val="23"/>
          <w:szCs w:val="23"/>
        </w:rPr>
        <w:t xml:space="preserve"> </w:t>
      </w:r>
      <w:r>
        <w:rPr>
          <w:w w:val="105"/>
          <w:sz w:val="23"/>
          <w:szCs w:val="23"/>
        </w:rPr>
        <w:t>local emergency.</w:t>
      </w:r>
    </w:p>
    <w:sectPr w:rsidR="002C117A">
      <w:pgSz w:w="12240" w:h="15840"/>
      <w:pgMar w:top="1240" w:right="1400" w:bottom="1140" w:left="1200" w:header="659" w:footer="95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7A" w:rsidRDefault="002C117A">
      <w:r>
        <w:separator/>
      </w:r>
    </w:p>
  </w:endnote>
  <w:endnote w:type="continuationSeparator" w:id="0">
    <w:p w:rsidR="002C117A" w:rsidRDefault="002C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2B" w:rsidRDefault="00BD5611">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0288" behindDoc="1" locked="0" layoutInCell="0" allowOverlap="1">
              <wp:simplePos x="0" y="0"/>
              <wp:positionH relativeFrom="page">
                <wp:posOffset>3717290</wp:posOffset>
              </wp:positionH>
              <wp:positionV relativeFrom="page">
                <wp:posOffset>9218295</wp:posOffset>
              </wp:positionV>
              <wp:extent cx="218440" cy="2019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12B" w:rsidRDefault="002C117A">
                          <w:pPr>
                            <w:pStyle w:val="BodyText"/>
                            <w:kinsoku w:val="0"/>
                            <w:overflowPunct w:val="0"/>
                            <w:spacing w:before="77"/>
                            <w:ind w:left="72"/>
                            <w:rPr>
                              <w:w w:val="110"/>
                              <w:sz w:val="19"/>
                              <w:szCs w:val="19"/>
                            </w:rPr>
                          </w:pPr>
                          <w:r>
                            <w:rPr>
                              <w:w w:val="110"/>
                              <w:sz w:val="19"/>
                              <w:szCs w:val="19"/>
                            </w:rPr>
                            <w:fldChar w:fldCharType="begin"/>
                          </w:r>
                          <w:r>
                            <w:rPr>
                              <w:w w:val="110"/>
                              <w:sz w:val="19"/>
                              <w:szCs w:val="19"/>
                            </w:rPr>
                            <w:instrText xml:space="preserve"> PAGE </w:instrText>
                          </w:r>
                          <w:r>
                            <w:rPr>
                              <w:w w:val="110"/>
                              <w:sz w:val="19"/>
                              <w:szCs w:val="19"/>
                            </w:rPr>
                            <w:fldChar w:fldCharType="separate"/>
                          </w:r>
                          <w:r w:rsidR="00ED68A2">
                            <w:rPr>
                              <w:noProof/>
                              <w:w w:val="110"/>
                              <w:sz w:val="19"/>
                              <w:szCs w:val="19"/>
                            </w:rPr>
                            <w:t>13</w:t>
                          </w:r>
                          <w:r>
                            <w:rPr>
                              <w:w w:val="110"/>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292.7pt;margin-top:725.85pt;width:17.2pt;height:1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q4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" o:allowincell="f" filled="f" stroked="f">
              <v:textbox inset="0,0,0,0">
                <w:txbxContent>
                  <w:p w:rsidR="0021112B" w:rsidRDefault="002C117A">
                    <w:pPr>
                      <w:pStyle w:val="BodyText"/>
                      <w:kinsoku w:val="0"/>
                      <w:overflowPunct w:val="0"/>
                      <w:spacing w:before="77"/>
                      <w:ind w:left="72"/>
                      <w:rPr>
                        <w:w w:val="110"/>
                        <w:sz w:val="19"/>
                        <w:szCs w:val="19"/>
                      </w:rPr>
                    </w:pPr>
                    <w:r>
                      <w:rPr>
                        <w:w w:val="110"/>
                        <w:sz w:val="19"/>
                        <w:szCs w:val="19"/>
                      </w:rPr>
                      <w:fldChar w:fldCharType="begin"/>
                    </w:r>
                    <w:r>
                      <w:rPr>
                        <w:w w:val="110"/>
                        <w:sz w:val="19"/>
                        <w:szCs w:val="19"/>
                      </w:rPr>
                      <w:instrText xml:space="preserve"> PAGE </w:instrText>
                    </w:r>
                    <w:r>
                      <w:rPr>
                        <w:w w:val="110"/>
                        <w:sz w:val="19"/>
                        <w:szCs w:val="19"/>
                      </w:rPr>
                      <w:fldChar w:fldCharType="separate"/>
                    </w:r>
                    <w:r w:rsidR="00ED68A2">
                      <w:rPr>
                        <w:noProof/>
                        <w:w w:val="110"/>
                        <w:sz w:val="19"/>
                        <w:szCs w:val="19"/>
                      </w:rPr>
                      <w:t>13</w:t>
                    </w:r>
                    <w:r>
                      <w:rPr>
                        <w:w w:val="110"/>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2B" w:rsidRDefault="00BD5611">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2336" behindDoc="1" locked="0" layoutInCell="0" allowOverlap="1">
              <wp:simplePos x="0" y="0"/>
              <wp:positionH relativeFrom="page">
                <wp:posOffset>3704590</wp:posOffset>
              </wp:positionH>
              <wp:positionV relativeFrom="page">
                <wp:posOffset>9249410</wp:posOffset>
              </wp:positionV>
              <wp:extent cx="231775" cy="247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12B" w:rsidRDefault="002C117A">
                          <w:pPr>
                            <w:pStyle w:val="BodyText"/>
                            <w:kinsoku w:val="0"/>
                            <w:overflowPunct w:val="0"/>
                            <w:spacing w:before="120"/>
                            <w:ind w:left="64"/>
                            <w:rPr>
                              <w:rFonts w:ascii="Courier New" w:hAnsi="Courier New" w:cs="Courier New"/>
                              <w:sz w:val="22"/>
                              <w:szCs w:val="22"/>
                            </w:rPr>
                          </w:pPr>
                          <w:r>
                            <w:rPr>
                              <w:rFonts w:ascii="Courier New" w:hAnsi="Courier New" w:cs="Courier New"/>
                              <w:sz w:val="22"/>
                              <w:szCs w:val="22"/>
                            </w:rPr>
                            <w:fldChar w:fldCharType="begin"/>
                          </w:r>
                          <w:r>
                            <w:rPr>
                              <w:rFonts w:ascii="Courier New" w:hAnsi="Courier New" w:cs="Courier New"/>
                              <w:sz w:val="22"/>
                              <w:szCs w:val="22"/>
                            </w:rPr>
                            <w:instrText xml:space="preserve"> PAGE </w:instrText>
                          </w:r>
                          <w:r>
                            <w:rPr>
                              <w:rFonts w:ascii="Courier New" w:hAnsi="Courier New" w:cs="Courier New"/>
                              <w:sz w:val="22"/>
                              <w:szCs w:val="22"/>
                            </w:rPr>
                            <w:fldChar w:fldCharType="separate"/>
                          </w:r>
                          <w:r w:rsidR="00ED68A2">
                            <w:rPr>
                              <w:rFonts w:ascii="Courier New" w:hAnsi="Courier New" w:cs="Courier New"/>
                              <w:noProof/>
                              <w:sz w:val="22"/>
                              <w:szCs w:val="22"/>
                            </w:rPr>
                            <w:t>15</w:t>
                          </w:r>
                          <w:r>
                            <w:rPr>
                              <w:rFonts w:ascii="Courier New" w:hAnsi="Courier New" w:cs="Courier New"/>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291.7pt;margin-top:728.3pt;width:18.25pt;height: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VusgIAAK8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" o:allowincell="f" filled="f" stroked="f">
              <v:textbox inset="0,0,0,0">
                <w:txbxContent>
                  <w:p w:rsidR="0021112B" w:rsidRDefault="002C117A">
                    <w:pPr>
                      <w:pStyle w:val="BodyText"/>
                      <w:kinsoku w:val="0"/>
                      <w:overflowPunct w:val="0"/>
                      <w:spacing w:before="120"/>
                      <w:ind w:left="64"/>
                      <w:rPr>
                        <w:rFonts w:ascii="Courier New" w:hAnsi="Courier New" w:cs="Courier New"/>
                        <w:sz w:val="22"/>
                        <w:szCs w:val="22"/>
                      </w:rPr>
                    </w:pPr>
                    <w:r>
                      <w:rPr>
                        <w:rFonts w:ascii="Courier New" w:hAnsi="Courier New" w:cs="Courier New"/>
                        <w:sz w:val="22"/>
                        <w:szCs w:val="22"/>
                      </w:rPr>
                      <w:fldChar w:fldCharType="begin"/>
                    </w:r>
                    <w:r>
                      <w:rPr>
                        <w:rFonts w:ascii="Courier New" w:hAnsi="Courier New" w:cs="Courier New"/>
                        <w:sz w:val="22"/>
                        <w:szCs w:val="22"/>
                      </w:rPr>
                      <w:instrText xml:space="preserve"> PAGE </w:instrText>
                    </w:r>
                    <w:r>
                      <w:rPr>
                        <w:rFonts w:ascii="Courier New" w:hAnsi="Courier New" w:cs="Courier New"/>
                        <w:sz w:val="22"/>
                        <w:szCs w:val="22"/>
                      </w:rPr>
                      <w:fldChar w:fldCharType="separate"/>
                    </w:r>
                    <w:r w:rsidR="00ED68A2">
                      <w:rPr>
                        <w:rFonts w:ascii="Courier New" w:hAnsi="Courier New" w:cs="Courier New"/>
                        <w:noProof/>
                        <w:sz w:val="22"/>
                        <w:szCs w:val="22"/>
                      </w:rPr>
                      <w:t>15</w:t>
                    </w:r>
                    <w:r>
                      <w:rPr>
                        <w:rFonts w:ascii="Courier New" w:hAnsi="Courier New" w:cs="Courier New"/>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7A" w:rsidRDefault="002C117A">
      <w:r>
        <w:separator/>
      </w:r>
    </w:p>
  </w:footnote>
  <w:footnote w:type="continuationSeparator" w:id="0">
    <w:p w:rsidR="002C117A" w:rsidRDefault="002C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2B" w:rsidRDefault="00BD5611">
    <w:pPr>
      <w:pStyle w:val="BodyText"/>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58240" behindDoc="1" locked="0" layoutInCell="0" allowOverlap="1">
              <wp:simplePos x="0" y="0"/>
              <wp:positionH relativeFrom="page">
                <wp:posOffset>906145</wp:posOffset>
              </wp:positionH>
              <wp:positionV relativeFrom="page">
                <wp:posOffset>393700</wp:posOffset>
              </wp:positionV>
              <wp:extent cx="1355725" cy="1606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12B" w:rsidRDefault="002C117A">
                          <w:pPr>
                            <w:pStyle w:val="BodyText"/>
                            <w:kinsoku w:val="0"/>
                            <w:overflowPunct w:val="0"/>
                            <w:spacing w:before="14"/>
                            <w:ind w:left="20"/>
                            <w:rPr>
                              <w:sz w:val="19"/>
                              <w:szCs w:val="19"/>
                            </w:rPr>
                          </w:pPr>
                          <w:r>
                            <w:rPr>
                              <w:sz w:val="19"/>
                              <w:szCs w:val="19"/>
                            </w:rPr>
                            <w:t>CONTRA</w:t>
                          </w:r>
                          <w:r>
                            <w:rPr>
                              <w:spacing w:val="-31"/>
                              <w:sz w:val="19"/>
                              <w:szCs w:val="19"/>
                            </w:rPr>
                            <w:t xml:space="preserve"> </w:t>
                          </w:r>
                          <w:r>
                            <w:rPr>
                              <w:sz w:val="19"/>
                              <w:szCs w:val="19"/>
                            </w:rPr>
                            <w:t>COSTA</w:t>
                          </w:r>
                          <w:r>
                            <w:rPr>
                              <w:spacing w:val="-35"/>
                              <w:sz w:val="19"/>
                              <w:szCs w:val="19"/>
                            </w:rPr>
                            <w:t xml:space="preserve"> </w:t>
                          </w:r>
                          <w:r>
                            <w:rPr>
                              <w:sz w:val="19"/>
                              <w:szCs w:val="19"/>
                            </w:rPr>
                            <w:t>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6" type="#_x0000_t202" style="position:absolute;margin-left:71.35pt;margin-top:31pt;width:106.7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" o:allowincell="f" filled="f" stroked="f">
              <v:textbox inset="0,0,0,0">
                <w:txbxContent>
                  <w:p w:rsidR="00000000" w:rsidRDefault="002C117A">
                    <w:pPr>
                      <w:pStyle w:val="BodyText"/>
                      <w:kinsoku w:val="0"/>
                      <w:overflowPunct w:val="0"/>
                      <w:spacing w:before="14"/>
                      <w:ind w:left="20"/>
                      <w:rPr>
                        <w:sz w:val="19"/>
                        <w:szCs w:val="19"/>
                      </w:rPr>
                    </w:pPr>
                    <w:r>
                      <w:rPr>
                        <w:sz w:val="19"/>
                        <w:szCs w:val="19"/>
                      </w:rPr>
                      <w:t>CONTRA</w:t>
                    </w:r>
                    <w:r>
                      <w:rPr>
                        <w:spacing w:val="-31"/>
                        <w:sz w:val="19"/>
                        <w:szCs w:val="19"/>
                      </w:rPr>
                      <w:t xml:space="preserve"> </w:t>
                    </w:r>
                    <w:r>
                      <w:rPr>
                        <w:sz w:val="19"/>
                        <w:szCs w:val="19"/>
                      </w:rPr>
                      <w:t>COSTA</w:t>
                    </w:r>
                    <w:r>
                      <w:rPr>
                        <w:spacing w:val="-35"/>
                        <w:sz w:val="19"/>
                        <w:szCs w:val="19"/>
                      </w:rPr>
                      <w:t xml:space="preserve"> </w:t>
                    </w:r>
                    <w:r>
                      <w:rPr>
                        <w:sz w:val="19"/>
                        <w:szCs w:val="19"/>
                      </w:rPr>
                      <w:t>County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908" w:hanging="354"/>
      </w:pPr>
      <w:rPr>
        <w:rFonts w:ascii="Arial" w:hAnsi="Arial" w:cs="Arial"/>
        <w:b w:val="0"/>
        <w:bCs w:val="0"/>
        <w:w w:val="102"/>
        <w:sz w:val="23"/>
        <w:szCs w:val="23"/>
      </w:rPr>
    </w:lvl>
    <w:lvl w:ilvl="1">
      <w:numFmt w:val="bullet"/>
      <w:lvlText w:val="•"/>
      <w:lvlJc w:val="left"/>
      <w:pPr>
        <w:ind w:left="1774" w:hanging="354"/>
      </w:pPr>
    </w:lvl>
    <w:lvl w:ilvl="2">
      <w:numFmt w:val="bullet"/>
      <w:lvlText w:val="•"/>
      <w:lvlJc w:val="left"/>
      <w:pPr>
        <w:ind w:left="2648" w:hanging="354"/>
      </w:pPr>
    </w:lvl>
    <w:lvl w:ilvl="3">
      <w:numFmt w:val="bullet"/>
      <w:lvlText w:val="•"/>
      <w:lvlJc w:val="left"/>
      <w:pPr>
        <w:ind w:left="3522" w:hanging="354"/>
      </w:pPr>
    </w:lvl>
    <w:lvl w:ilvl="4">
      <w:numFmt w:val="bullet"/>
      <w:lvlText w:val="•"/>
      <w:lvlJc w:val="left"/>
      <w:pPr>
        <w:ind w:left="4396" w:hanging="354"/>
      </w:pPr>
    </w:lvl>
    <w:lvl w:ilvl="5">
      <w:numFmt w:val="bullet"/>
      <w:lvlText w:val="•"/>
      <w:lvlJc w:val="left"/>
      <w:pPr>
        <w:ind w:left="5270" w:hanging="354"/>
      </w:pPr>
    </w:lvl>
    <w:lvl w:ilvl="6">
      <w:numFmt w:val="bullet"/>
      <w:lvlText w:val="•"/>
      <w:lvlJc w:val="left"/>
      <w:pPr>
        <w:ind w:left="6144" w:hanging="354"/>
      </w:pPr>
    </w:lvl>
    <w:lvl w:ilvl="7">
      <w:numFmt w:val="bullet"/>
      <w:lvlText w:val="•"/>
      <w:lvlJc w:val="left"/>
      <w:pPr>
        <w:ind w:left="7018" w:hanging="354"/>
      </w:pPr>
    </w:lvl>
    <w:lvl w:ilvl="8">
      <w:numFmt w:val="bullet"/>
      <w:lvlText w:val="•"/>
      <w:lvlJc w:val="left"/>
      <w:pPr>
        <w:ind w:left="7892" w:hanging="354"/>
      </w:pPr>
    </w:lvl>
  </w:abstractNum>
  <w:abstractNum w:abstractNumId="1" w15:restartNumberingAfterBreak="0">
    <w:nsid w:val="00000403"/>
    <w:multiLevelType w:val="multilevel"/>
    <w:tmpl w:val="00000886"/>
    <w:lvl w:ilvl="0">
      <w:start w:val="1"/>
      <w:numFmt w:val="lowerLetter"/>
      <w:lvlText w:val="(%1)"/>
      <w:lvlJc w:val="left"/>
      <w:pPr>
        <w:ind w:left="163" w:hanging="429"/>
      </w:pPr>
      <w:rPr>
        <w:b w:val="0"/>
        <w:bCs w:val="0"/>
        <w:spacing w:val="-1"/>
        <w:w w:val="102"/>
      </w:rPr>
    </w:lvl>
    <w:lvl w:ilvl="1">
      <w:numFmt w:val="bullet"/>
      <w:lvlText w:val="•"/>
      <w:lvlJc w:val="left"/>
      <w:pPr>
        <w:ind w:left="1108" w:hanging="429"/>
      </w:pPr>
    </w:lvl>
    <w:lvl w:ilvl="2">
      <w:numFmt w:val="bullet"/>
      <w:lvlText w:val="•"/>
      <w:lvlJc w:val="left"/>
      <w:pPr>
        <w:ind w:left="2056" w:hanging="429"/>
      </w:pPr>
    </w:lvl>
    <w:lvl w:ilvl="3">
      <w:numFmt w:val="bullet"/>
      <w:lvlText w:val="•"/>
      <w:lvlJc w:val="left"/>
      <w:pPr>
        <w:ind w:left="3004" w:hanging="429"/>
      </w:pPr>
    </w:lvl>
    <w:lvl w:ilvl="4">
      <w:numFmt w:val="bullet"/>
      <w:lvlText w:val="•"/>
      <w:lvlJc w:val="left"/>
      <w:pPr>
        <w:ind w:left="3952" w:hanging="429"/>
      </w:pPr>
    </w:lvl>
    <w:lvl w:ilvl="5">
      <w:numFmt w:val="bullet"/>
      <w:lvlText w:val="•"/>
      <w:lvlJc w:val="left"/>
      <w:pPr>
        <w:ind w:left="4900" w:hanging="429"/>
      </w:pPr>
    </w:lvl>
    <w:lvl w:ilvl="6">
      <w:numFmt w:val="bullet"/>
      <w:lvlText w:val="•"/>
      <w:lvlJc w:val="left"/>
      <w:pPr>
        <w:ind w:left="5848" w:hanging="429"/>
      </w:pPr>
    </w:lvl>
    <w:lvl w:ilvl="7">
      <w:numFmt w:val="bullet"/>
      <w:lvlText w:val="•"/>
      <w:lvlJc w:val="left"/>
      <w:pPr>
        <w:ind w:left="6796" w:hanging="429"/>
      </w:pPr>
    </w:lvl>
    <w:lvl w:ilvl="8">
      <w:numFmt w:val="bullet"/>
      <w:lvlText w:val="•"/>
      <w:lvlJc w:val="left"/>
      <w:pPr>
        <w:ind w:left="7744" w:hanging="429"/>
      </w:pPr>
    </w:lvl>
  </w:abstractNum>
  <w:abstractNum w:abstractNumId="2" w15:restartNumberingAfterBreak="0">
    <w:nsid w:val="00000404"/>
    <w:multiLevelType w:val="multilevel"/>
    <w:tmpl w:val="00000887"/>
    <w:lvl w:ilvl="0">
      <w:start w:val="1"/>
      <w:numFmt w:val="lowerLetter"/>
      <w:lvlText w:val="(%1)"/>
      <w:lvlJc w:val="left"/>
      <w:pPr>
        <w:ind w:left="216" w:hanging="430"/>
      </w:pPr>
      <w:rPr>
        <w:b w:val="0"/>
        <w:bCs w:val="0"/>
        <w:spacing w:val="-1"/>
        <w:w w:val="107"/>
      </w:rPr>
    </w:lvl>
    <w:lvl w:ilvl="1">
      <w:numFmt w:val="bullet"/>
      <w:lvlText w:val="•"/>
      <w:lvlJc w:val="left"/>
      <w:pPr>
        <w:ind w:left="1162" w:hanging="430"/>
      </w:pPr>
    </w:lvl>
    <w:lvl w:ilvl="2">
      <w:numFmt w:val="bullet"/>
      <w:lvlText w:val="•"/>
      <w:lvlJc w:val="left"/>
      <w:pPr>
        <w:ind w:left="2104" w:hanging="430"/>
      </w:pPr>
    </w:lvl>
    <w:lvl w:ilvl="3">
      <w:numFmt w:val="bullet"/>
      <w:lvlText w:val="•"/>
      <w:lvlJc w:val="left"/>
      <w:pPr>
        <w:ind w:left="3046" w:hanging="430"/>
      </w:pPr>
    </w:lvl>
    <w:lvl w:ilvl="4">
      <w:numFmt w:val="bullet"/>
      <w:lvlText w:val="•"/>
      <w:lvlJc w:val="left"/>
      <w:pPr>
        <w:ind w:left="3988" w:hanging="430"/>
      </w:pPr>
    </w:lvl>
    <w:lvl w:ilvl="5">
      <w:numFmt w:val="bullet"/>
      <w:lvlText w:val="•"/>
      <w:lvlJc w:val="left"/>
      <w:pPr>
        <w:ind w:left="4930" w:hanging="430"/>
      </w:pPr>
    </w:lvl>
    <w:lvl w:ilvl="6">
      <w:numFmt w:val="bullet"/>
      <w:lvlText w:val="•"/>
      <w:lvlJc w:val="left"/>
      <w:pPr>
        <w:ind w:left="5872" w:hanging="430"/>
      </w:pPr>
    </w:lvl>
    <w:lvl w:ilvl="7">
      <w:numFmt w:val="bullet"/>
      <w:lvlText w:val="•"/>
      <w:lvlJc w:val="left"/>
      <w:pPr>
        <w:ind w:left="6814" w:hanging="430"/>
      </w:pPr>
    </w:lvl>
    <w:lvl w:ilvl="8">
      <w:numFmt w:val="bullet"/>
      <w:lvlText w:val="•"/>
      <w:lvlJc w:val="left"/>
      <w:pPr>
        <w:ind w:left="7756" w:hanging="430"/>
      </w:pPr>
    </w:lvl>
  </w:abstractNum>
  <w:abstractNum w:abstractNumId="3" w15:restartNumberingAfterBreak="0">
    <w:nsid w:val="00000405"/>
    <w:multiLevelType w:val="multilevel"/>
    <w:tmpl w:val="00000888"/>
    <w:lvl w:ilvl="0">
      <w:start w:val="1"/>
      <w:numFmt w:val="lowerLetter"/>
      <w:lvlText w:val="(%1)"/>
      <w:lvlJc w:val="left"/>
      <w:pPr>
        <w:ind w:left="633" w:hanging="429"/>
      </w:pPr>
      <w:rPr>
        <w:b w:val="0"/>
        <w:bCs w:val="0"/>
        <w:spacing w:val="-1"/>
        <w:w w:val="102"/>
      </w:rPr>
    </w:lvl>
    <w:lvl w:ilvl="1">
      <w:numFmt w:val="bullet"/>
      <w:lvlText w:val="•"/>
      <w:lvlJc w:val="left"/>
      <w:pPr>
        <w:ind w:left="1540" w:hanging="429"/>
      </w:pPr>
    </w:lvl>
    <w:lvl w:ilvl="2">
      <w:numFmt w:val="bullet"/>
      <w:lvlText w:val="•"/>
      <w:lvlJc w:val="left"/>
      <w:pPr>
        <w:ind w:left="2440" w:hanging="429"/>
      </w:pPr>
    </w:lvl>
    <w:lvl w:ilvl="3">
      <w:numFmt w:val="bullet"/>
      <w:lvlText w:val="•"/>
      <w:lvlJc w:val="left"/>
      <w:pPr>
        <w:ind w:left="3340" w:hanging="429"/>
      </w:pPr>
    </w:lvl>
    <w:lvl w:ilvl="4">
      <w:numFmt w:val="bullet"/>
      <w:lvlText w:val="•"/>
      <w:lvlJc w:val="left"/>
      <w:pPr>
        <w:ind w:left="4240" w:hanging="429"/>
      </w:pPr>
    </w:lvl>
    <w:lvl w:ilvl="5">
      <w:numFmt w:val="bullet"/>
      <w:lvlText w:val="•"/>
      <w:lvlJc w:val="left"/>
      <w:pPr>
        <w:ind w:left="5140" w:hanging="429"/>
      </w:pPr>
    </w:lvl>
    <w:lvl w:ilvl="6">
      <w:numFmt w:val="bullet"/>
      <w:lvlText w:val="•"/>
      <w:lvlJc w:val="left"/>
      <w:pPr>
        <w:ind w:left="6040" w:hanging="429"/>
      </w:pPr>
    </w:lvl>
    <w:lvl w:ilvl="7">
      <w:numFmt w:val="bullet"/>
      <w:lvlText w:val="•"/>
      <w:lvlJc w:val="left"/>
      <w:pPr>
        <w:ind w:left="6940" w:hanging="429"/>
      </w:pPr>
    </w:lvl>
    <w:lvl w:ilvl="8">
      <w:numFmt w:val="bullet"/>
      <w:lvlText w:val="•"/>
      <w:lvlJc w:val="left"/>
      <w:pPr>
        <w:ind w:left="7840" w:hanging="429"/>
      </w:pPr>
    </w:lvl>
  </w:abstractNum>
  <w:abstractNum w:abstractNumId="4" w15:restartNumberingAfterBreak="0">
    <w:nsid w:val="00000406"/>
    <w:multiLevelType w:val="multilevel"/>
    <w:tmpl w:val="00000889"/>
    <w:lvl w:ilvl="0">
      <w:start w:val="1"/>
      <w:numFmt w:val="lowerLetter"/>
      <w:lvlText w:val="(%1)"/>
      <w:lvlJc w:val="left"/>
      <w:pPr>
        <w:ind w:left="599" w:hanging="429"/>
      </w:pPr>
      <w:rPr>
        <w:b w:val="0"/>
        <w:bCs w:val="0"/>
        <w:spacing w:val="-1"/>
        <w:w w:val="104"/>
      </w:rPr>
    </w:lvl>
    <w:lvl w:ilvl="1">
      <w:start w:val="1"/>
      <w:numFmt w:val="decimal"/>
      <w:lvlText w:val="%2)"/>
      <w:lvlJc w:val="left"/>
      <w:pPr>
        <w:ind w:left="932" w:hanging="358"/>
      </w:pPr>
      <w:rPr>
        <w:b/>
        <w:bCs/>
        <w:spacing w:val="-1"/>
        <w:w w:val="105"/>
      </w:rPr>
    </w:lvl>
    <w:lvl w:ilvl="2">
      <w:numFmt w:val="bullet"/>
      <w:lvlText w:val="•"/>
      <w:lvlJc w:val="left"/>
      <w:pPr>
        <w:ind w:left="1906" w:hanging="358"/>
      </w:pPr>
    </w:lvl>
    <w:lvl w:ilvl="3">
      <w:numFmt w:val="bullet"/>
      <w:lvlText w:val="•"/>
      <w:lvlJc w:val="left"/>
      <w:pPr>
        <w:ind w:left="2873" w:hanging="358"/>
      </w:pPr>
    </w:lvl>
    <w:lvl w:ilvl="4">
      <w:numFmt w:val="bullet"/>
      <w:lvlText w:val="•"/>
      <w:lvlJc w:val="left"/>
      <w:pPr>
        <w:ind w:left="3840" w:hanging="358"/>
      </w:pPr>
    </w:lvl>
    <w:lvl w:ilvl="5">
      <w:numFmt w:val="bullet"/>
      <w:lvlText w:val="•"/>
      <w:lvlJc w:val="left"/>
      <w:pPr>
        <w:ind w:left="4806" w:hanging="358"/>
      </w:pPr>
    </w:lvl>
    <w:lvl w:ilvl="6">
      <w:numFmt w:val="bullet"/>
      <w:lvlText w:val="•"/>
      <w:lvlJc w:val="left"/>
      <w:pPr>
        <w:ind w:left="5773" w:hanging="358"/>
      </w:pPr>
    </w:lvl>
    <w:lvl w:ilvl="7">
      <w:numFmt w:val="bullet"/>
      <w:lvlText w:val="•"/>
      <w:lvlJc w:val="left"/>
      <w:pPr>
        <w:ind w:left="6740" w:hanging="358"/>
      </w:pPr>
    </w:lvl>
    <w:lvl w:ilvl="8">
      <w:numFmt w:val="bullet"/>
      <w:lvlText w:val="•"/>
      <w:lvlJc w:val="left"/>
      <w:pPr>
        <w:ind w:left="7706" w:hanging="358"/>
      </w:pPr>
    </w:lvl>
  </w:abstractNum>
  <w:abstractNum w:abstractNumId="5" w15:restartNumberingAfterBreak="0">
    <w:nsid w:val="00000407"/>
    <w:multiLevelType w:val="multilevel"/>
    <w:tmpl w:val="0000088A"/>
    <w:lvl w:ilvl="0">
      <w:start w:val="1"/>
      <w:numFmt w:val="lowerLetter"/>
      <w:lvlText w:val="(%1)"/>
      <w:lvlJc w:val="left"/>
      <w:pPr>
        <w:ind w:left="624" w:hanging="410"/>
      </w:pPr>
      <w:rPr>
        <w:rFonts w:ascii="Arial" w:hAnsi="Arial" w:cs="Arial"/>
        <w:b w:val="0"/>
        <w:bCs w:val="0"/>
        <w:spacing w:val="-1"/>
        <w:w w:val="113"/>
        <w:sz w:val="22"/>
        <w:szCs w:val="22"/>
      </w:rPr>
    </w:lvl>
    <w:lvl w:ilvl="1">
      <w:numFmt w:val="bullet"/>
      <w:lvlText w:val="•"/>
      <w:lvlJc w:val="left"/>
      <w:pPr>
        <w:ind w:left="1522" w:hanging="410"/>
      </w:pPr>
    </w:lvl>
    <w:lvl w:ilvl="2">
      <w:numFmt w:val="bullet"/>
      <w:lvlText w:val="•"/>
      <w:lvlJc w:val="left"/>
      <w:pPr>
        <w:ind w:left="2424" w:hanging="410"/>
      </w:pPr>
    </w:lvl>
    <w:lvl w:ilvl="3">
      <w:numFmt w:val="bullet"/>
      <w:lvlText w:val="•"/>
      <w:lvlJc w:val="left"/>
      <w:pPr>
        <w:ind w:left="3326" w:hanging="410"/>
      </w:pPr>
    </w:lvl>
    <w:lvl w:ilvl="4">
      <w:numFmt w:val="bullet"/>
      <w:lvlText w:val="•"/>
      <w:lvlJc w:val="left"/>
      <w:pPr>
        <w:ind w:left="4228" w:hanging="410"/>
      </w:pPr>
    </w:lvl>
    <w:lvl w:ilvl="5">
      <w:numFmt w:val="bullet"/>
      <w:lvlText w:val="•"/>
      <w:lvlJc w:val="left"/>
      <w:pPr>
        <w:ind w:left="5130" w:hanging="410"/>
      </w:pPr>
    </w:lvl>
    <w:lvl w:ilvl="6">
      <w:numFmt w:val="bullet"/>
      <w:lvlText w:val="•"/>
      <w:lvlJc w:val="left"/>
      <w:pPr>
        <w:ind w:left="6032" w:hanging="410"/>
      </w:pPr>
    </w:lvl>
    <w:lvl w:ilvl="7">
      <w:numFmt w:val="bullet"/>
      <w:lvlText w:val="•"/>
      <w:lvlJc w:val="left"/>
      <w:pPr>
        <w:ind w:left="6934" w:hanging="410"/>
      </w:pPr>
    </w:lvl>
    <w:lvl w:ilvl="8">
      <w:numFmt w:val="bullet"/>
      <w:lvlText w:val="•"/>
      <w:lvlJc w:val="left"/>
      <w:pPr>
        <w:ind w:left="7836" w:hanging="410"/>
      </w:pPr>
    </w:lvl>
  </w:abstractNum>
  <w:abstractNum w:abstractNumId="6" w15:restartNumberingAfterBreak="0">
    <w:nsid w:val="00000408"/>
    <w:multiLevelType w:val="multilevel"/>
    <w:tmpl w:val="0000088B"/>
    <w:lvl w:ilvl="0">
      <w:start w:val="1"/>
      <w:numFmt w:val="lowerLetter"/>
      <w:lvlText w:val="(%1)"/>
      <w:lvlJc w:val="left"/>
      <w:pPr>
        <w:ind w:left="209" w:hanging="410"/>
      </w:pPr>
      <w:rPr>
        <w:rFonts w:ascii="Arial" w:hAnsi="Arial" w:cs="Arial"/>
        <w:b w:val="0"/>
        <w:bCs w:val="0"/>
        <w:spacing w:val="-1"/>
        <w:w w:val="112"/>
        <w:sz w:val="22"/>
        <w:szCs w:val="22"/>
      </w:rPr>
    </w:lvl>
    <w:lvl w:ilvl="1">
      <w:numFmt w:val="bullet"/>
      <w:lvlText w:val="•"/>
      <w:lvlJc w:val="left"/>
      <w:pPr>
        <w:ind w:left="1144" w:hanging="410"/>
      </w:pPr>
    </w:lvl>
    <w:lvl w:ilvl="2">
      <w:numFmt w:val="bullet"/>
      <w:lvlText w:val="•"/>
      <w:lvlJc w:val="left"/>
      <w:pPr>
        <w:ind w:left="2088" w:hanging="410"/>
      </w:pPr>
    </w:lvl>
    <w:lvl w:ilvl="3">
      <w:numFmt w:val="bullet"/>
      <w:lvlText w:val="•"/>
      <w:lvlJc w:val="left"/>
      <w:pPr>
        <w:ind w:left="3032" w:hanging="410"/>
      </w:pPr>
    </w:lvl>
    <w:lvl w:ilvl="4">
      <w:numFmt w:val="bullet"/>
      <w:lvlText w:val="•"/>
      <w:lvlJc w:val="left"/>
      <w:pPr>
        <w:ind w:left="3976" w:hanging="410"/>
      </w:pPr>
    </w:lvl>
    <w:lvl w:ilvl="5">
      <w:numFmt w:val="bullet"/>
      <w:lvlText w:val="•"/>
      <w:lvlJc w:val="left"/>
      <w:pPr>
        <w:ind w:left="4920" w:hanging="410"/>
      </w:pPr>
    </w:lvl>
    <w:lvl w:ilvl="6">
      <w:numFmt w:val="bullet"/>
      <w:lvlText w:val="•"/>
      <w:lvlJc w:val="left"/>
      <w:pPr>
        <w:ind w:left="5864" w:hanging="410"/>
      </w:pPr>
    </w:lvl>
    <w:lvl w:ilvl="7">
      <w:numFmt w:val="bullet"/>
      <w:lvlText w:val="•"/>
      <w:lvlJc w:val="left"/>
      <w:pPr>
        <w:ind w:left="6808" w:hanging="410"/>
      </w:pPr>
    </w:lvl>
    <w:lvl w:ilvl="8">
      <w:numFmt w:val="bullet"/>
      <w:lvlText w:val="•"/>
      <w:lvlJc w:val="left"/>
      <w:pPr>
        <w:ind w:left="7752" w:hanging="410"/>
      </w:pPr>
    </w:lvl>
  </w:abstractNum>
  <w:abstractNum w:abstractNumId="7" w15:restartNumberingAfterBreak="0">
    <w:nsid w:val="00000409"/>
    <w:multiLevelType w:val="multilevel"/>
    <w:tmpl w:val="0000088C"/>
    <w:lvl w:ilvl="0">
      <w:start w:val="1"/>
      <w:numFmt w:val="lowerLetter"/>
      <w:lvlText w:val="(%1)"/>
      <w:lvlJc w:val="left"/>
      <w:pPr>
        <w:ind w:left="180" w:hanging="410"/>
      </w:pPr>
      <w:rPr>
        <w:rFonts w:ascii="Arial" w:hAnsi="Arial" w:cs="Arial"/>
        <w:b w:val="0"/>
        <w:bCs w:val="0"/>
        <w:spacing w:val="-1"/>
        <w:w w:val="113"/>
        <w:sz w:val="22"/>
        <w:szCs w:val="22"/>
      </w:rPr>
    </w:lvl>
    <w:lvl w:ilvl="1">
      <w:numFmt w:val="bullet"/>
      <w:lvlText w:val="•"/>
      <w:lvlJc w:val="left"/>
      <w:pPr>
        <w:ind w:left="1126" w:hanging="410"/>
      </w:pPr>
    </w:lvl>
    <w:lvl w:ilvl="2">
      <w:numFmt w:val="bullet"/>
      <w:lvlText w:val="•"/>
      <w:lvlJc w:val="left"/>
      <w:pPr>
        <w:ind w:left="2072" w:hanging="410"/>
      </w:pPr>
    </w:lvl>
    <w:lvl w:ilvl="3">
      <w:numFmt w:val="bullet"/>
      <w:lvlText w:val="•"/>
      <w:lvlJc w:val="left"/>
      <w:pPr>
        <w:ind w:left="3018" w:hanging="410"/>
      </w:pPr>
    </w:lvl>
    <w:lvl w:ilvl="4">
      <w:numFmt w:val="bullet"/>
      <w:lvlText w:val="•"/>
      <w:lvlJc w:val="left"/>
      <w:pPr>
        <w:ind w:left="3964" w:hanging="410"/>
      </w:pPr>
    </w:lvl>
    <w:lvl w:ilvl="5">
      <w:numFmt w:val="bullet"/>
      <w:lvlText w:val="•"/>
      <w:lvlJc w:val="left"/>
      <w:pPr>
        <w:ind w:left="4910" w:hanging="410"/>
      </w:pPr>
    </w:lvl>
    <w:lvl w:ilvl="6">
      <w:numFmt w:val="bullet"/>
      <w:lvlText w:val="•"/>
      <w:lvlJc w:val="left"/>
      <w:pPr>
        <w:ind w:left="5856" w:hanging="410"/>
      </w:pPr>
    </w:lvl>
    <w:lvl w:ilvl="7">
      <w:numFmt w:val="bullet"/>
      <w:lvlText w:val="•"/>
      <w:lvlJc w:val="left"/>
      <w:pPr>
        <w:ind w:left="6802" w:hanging="410"/>
      </w:pPr>
    </w:lvl>
    <w:lvl w:ilvl="8">
      <w:numFmt w:val="bullet"/>
      <w:lvlText w:val="•"/>
      <w:lvlJc w:val="left"/>
      <w:pPr>
        <w:ind w:left="7748" w:hanging="410"/>
      </w:pPr>
    </w:lvl>
  </w:abstractNum>
  <w:abstractNum w:abstractNumId="8" w15:restartNumberingAfterBreak="0">
    <w:nsid w:val="0000040A"/>
    <w:multiLevelType w:val="multilevel"/>
    <w:tmpl w:val="0000088D"/>
    <w:lvl w:ilvl="0">
      <w:start w:val="5"/>
      <w:numFmt w:val="lowerLetter"/>
      <w:lvlText w:val="(%1)"/>
      <w:lvlJc w:val="left"/>
      <w:pPr>
        <w:ind w:left="578" w:hanging="398"/>
      </w:pPr>
      <w:rPr>
        <w:rFonts w:ascii="Arial" w:hAnsi="Arial" w:cs="Arial"/>
        <w:b w:val="0"/>
        <w:bCs w:val="0"/>
        <w:spacing w:val="-1"/>
        <w:w w:val="111"/>
        <w:sz w:val="22"/>
        <w:szCs w:val="22"/>
      </w:rPr>
    </w:lvl>
    <w:lvl w:ilvl="1">
      <w:numFmt w:val="bullet"/>
      <w:lvlText w:val="•"/>
      <w:lvlJc w:val="left"/>
      <w:pPr>
        <w:ind w:left="892" w:hanging="365"/>
      </w:pPr>
      <w:rPr>
        <w:rFonts w:ascii="Arial" w:hAnsi="Arial" w:cs="Arial"/>
        <w:b w:val="0"/>
        <w:bCs w:val="0"/>
        <w:color w:val="131313"/>
        <w:w w:val="104"/>
        <w:sz w:val="23"/>
        <w:szCs w:val="23"/>
      </w:rPr>
    </w:lvl>
    <w:lvl w:ilvl="2">
      <w:numFmt w:val="bullet"/>
      <w:lvlText w:val="•"/>
      <w:lvlJc w:val="left"/>
      <w:pPr>
        <w:ind w:left="1871" w:hanging="365"/>
      </w:pPr>
    </w:lvl>
    <w:lvl w:ilvl="3">
      <w:numFmt w:val="bullet"/>
      <w:lvlText w:val="•"/>
      <w:lvlJc w:val="left"/>
      <w:pPr>
        <w:ind w:left="2842" w:hanging="365"/>
      </w:pPr>
    </w:lvl>
    <w:lvl w:ilvl="4">
      <w:numFmt w:val="bullet"/>
      <w:lvlText w:val="•"/>
      <w:lvlJc w:val="left"/>
      <w:pPr>
        <w:ind w:left="3813" w:hanging="365"/>
      </w:pPr>
    </w:lvl>
    <w:lvl w:ilvl="5">
      <w:numFmt w:val="bullet"/>
      <w:lvlText w:val="•"/>
      <w:lvlJc w:val="left"/>
      <w:pPr>
        <w:ind w:left="4784" w:hanging="365"/>
      </w:pPr>
    </w:lvl>
    <w:lvl w:ilvl="6">
      <w:numFmt w:val="bullet"/>
      <w:lvlText w:val="•"/>
      <w:lvlJc w:val="left"/>
      <w:pPr>
        <w:ind w:left="5755" w:hanging="365"/>
      </w:pPr>
    </w:lvl>
    <w:lvl w:ilvl="7">
      <w:numFmt w:val="bullet"/>
      <w:lvlText w:val="•"/>
      <w:lvlJc w:val="left"/>
      <w:pPr>
        <w:ind w:left="6726" w:hanging="365"/>
      </w:pPr>
    </w:lvl>
    <w:lvl w:ilvl="8">
      <w:numFmt w:val="bullet"/>
      <w:lvlText w:val="•"/>
      <w:lvlJc w:val="left"/>
      <w:pPr>
        <w:ind w:left="7697" w:hanging="365"/>
      </w:pPr>
    </w:lvl>
  </w:abstractNum>
  <w:abstractNum w:abstractNumId="9" w15:restartNumberingAfterBreak="0">
    <w:nsid w:val="0000040B"/>
    <w:multiLevelType w:val="multilevel"/>
    <w:tmpl w:val="0000088E"/>
    <w:lvl w:ilvl="0">
      <w:start w:val="1"/>
      <w:numFmt w:val="lowerLetter"/>
      <w:lvlText w:val="(%1)"/>
      <w:lvlJc w:val="left"/>
      <w:pPr>
        <w:ind w:left="911" w:hanging="363"/>
      </w:pPr>
      <w:rPr>
        <w:rFonts w:ascii="Arial" w:hAnsi="Arial" w:cs="Arial"/>
        <w:b/>
        <w:bCs/>
        <w:spacing w:val="-1"/>
        <w:w w:val="104"/>
        <w:sz w:val="23"/>
        <w:szCs w:val="23"/>
      </w:rPr>
    </w:lvl>
    <w:lvl w:ilvl="1">
      <w:numFmt w:val="bullet"/>
      <w:lvlText w:val="•"/>
      <w:lvlJc w:val="left"/>
      <w:pPr>
        <w:ind w:left="1792" w:hanging="363"/>
      </w:pPr>
    </w:lvl>
    <w:lvl w:ilvl="2">
      <w:numFmt w:val="bullet"/>
      <w:lvlText w:val="•"/>
      <w:lvlJc w:val="left"/>
      <w:pPr>
        <w:ind w:left="2664" w:hanging="363"/>
      </w:pPr>
    </w:lvl>
    <w:lvl w:ilvl="3">
      <w:numFmt w:val="bullet"/>
      <w:lvlText w:val="•"/>
      <w:lvlJc w:val="left"/>
      <w:pPr>
        <w:ind w:left="3536" w:hanging="363"/>
      </w:pPr>
    </w:lvl>
    <w:lvl w:ilvl="4">
      <w:numFmt w:val="bullet"/>
      <w:lvlText w:val="•"/>
      <w:lvlJc w:val="left"/>
      <w:pPr>
        <w:ind w:left="4408" w:hanging="363"/>
      </w:pPr>
    </w:lvl>
    <w:lvl w:ilvl="5">
      <w:numFmt w:val="bullet"/>
      <w:lvlText w:val="•"/>
      <w:lvlJc w:val="left"/>
      <w:pPr>
        <w:ind w:left="5280" w:hanging="363"/>
      </w:pPr>
    </w:lvl>
    <w:lvl w:ilvl="6">
      <w:numFmt w:val="bullet"/>
      <w:lvlText w:val="•"/>
      <w:lvlJc w:val="left"/>
      <w:pPr>
        <w:ind w:left="6152" w:hanging="363"/>
      </w:pPr>
    </w:lvl>
    <w:lvl w:ilvl="7">
      <w:numFmt w:val="bullet"/>
      <w:lvlText w:val="•"/>
      <w:lvlJc w:val="left"/>
      <w:pPr>
        <w:ind w:left="7024" w:hanging="363"/>
      </w:pPr>
    </w:lvl>
    <w:lvl w:ilvl="8">
      <w:numFmt w:val="bullet"/>
      <w:lvlText w:val="•"/>
      <w:lvlJc w:val="left"/>
      <w:pPr>
        <w:ind w:left="7896" w:hanging="363"/>
      </w:pPr>
    </w:lvl>
  </w:abstractNum>
  <w:abstractNum w:abstractNumId="10" w15:restartNumberingAfterBreak="0">
    <w:nsid w:val="0000040C"/>
    <w:multiLevelType w:val="multilevel"/>
    <w:tmpl w:val="0000088F"/>
    <w:lvl w:ilvl="0">
      <w:start w:val="2"/>
      <w:numFmt w:val="decimal"/>
      <w:lvlText w:val="(%1)"/>
      <w:lvlJc w:val="left"/>
      <w:pPr>
        <w:ind w:left="191" w:hanging="428"/>
      </w:pPr>
      <w:rPr>
        <w:rFonts w:ascii="Arial" w:hAnsi="Arial" w:cs="Arial"/>
        <w:b w:val="0"/>
        <w:bCs w:val="0"/>
        <w:spacing w:val="-1"/>
        <w:w w:val="104"/>
        <w:sz w:val="23"/>
        <w:szCs w:val="23"/>
      </w:rPr>
    </w:lvl>
    <w:lvl w:ilvl="1">
      <w:start w:val="1"/>
      <w:numFmt w:val="upperLetter"/>
      <w:lvlText w:val="(%2)"/>
      <w:lvlJc w:val="left"/>
      <w:pPr>
        <w:ind w:left="185" w:hanging="452"/>
      </w:pPr>
      <w:rPr>
        <w:rFonts w:ascii="Arial" w:hAnsi="Arial" w:cs="Arial"/>
        <w:b w:val="0"/>
        <w:bCs w:val="0"/>
        <w:spacing w:val="-1"/>
        <w:w w:val="103"/>
        <w:sz w:val="23"/>
        <w:szCs w:val="23"/>
      </w:rPr>
    </w:lvl>
    <w:lvl w:ilvl="2">
      <w:numFmt w:val="bullet"/>
      <w:lvlText w:val="•"/>
      <w:lvlJc w:val="left"/>
      <w:pPr>
        <w:ind w:left="1248" w:hanging="452"/>
      </w:pPr>
    </w:lvl>
    <w:lvl w:ilvl="3">
      <w:numFmt w:val="bullet"/>
      <w:lvlText w:val="•"/>
      <w:lvlJc w:val="left"/>
      <w:pPr>
        <w:ind w:left="2297" w:hanging="452"/>
      </w:pPr>
    </w:lvl>
    <w:lvl w:ilvl="4">
      <w:numFmt w:val="bullet"/>
      <w:lvlText w:val="•"/>
      <w:lvlJc w:val="left"/>
      <w:pPr>
        <w:ind w:left="3346" w:hanging="452"/>
      </w:pPr>
    </w:lvl>
    <w:lvl w:ilvl="5">
      <w:numFmt w:val="bullet"/>
      <w:lvlText w:val="•"/>
      <w:lvlJc w:val="left"/>
      <w:pPr>
        <w:ind w:left="4395" w:hanging="452"/>
      </w:pPr>
    </w:lvl>
    <w:lvl w:ilvl="6">
      <w:numFmt w:val="bullet"/>
      <w:lvlText w:val="•"/>
      <w:lvlJc w:val="left"/>
      <w:pPr>
        <w:ind w:left="5444" w:hanging="452"/>
      </w:pPr>
    </w:lvl>
    <w:lvl w:ilvl="7">
      <w:numFmt w:val="bullet"/>
      <w:lvlText w:val="•"/>
      <w:lvlJc w:val="left"/>
      <w:pPr>
        <w:ind w:left="6493" w:hanging="452"/>
      </w:pPr>
    </w:lvl>
    <w:lvl w:ilvl="8">
      <w:numFmt w:val="bullet"/>
      <w:lvlText w:val="•"/>
      <w:lvlJc w:val="left"/>
      <w:pPr>
        <w:ind w:left="7542" w:hanging="452"/>
      </w:pPr>
    </w:lvl>
  </w:abstractNum>
  <w:abstractNum w:abstractNumId="11" w15:restartNumberingAfterBreak="0">
    <w:nsid w:val="0000040D"/>
    <w:multiLevelType w:val="multilevel"/>
    <w:tmpl w:val="00000890"/>
    <w:lvl w:ilvl="0">
      <w:start w:val="1"/>
      <w:numFmt w:val="lowerRoman"/>
      <w:lvlText w:val="(%1)"/>
      <w:lvlJc w:val="left"/>
      <w:pPr>
        <w:ind w:left="183" w:hanging="346"/>
      </w:pPr>
      <w:rPr>
        <w:rFonts w:ascii="Arial" w:hAnsi="Arial" w:cs="Arial"/>
        <w:b w:val="0"/>
        <w:bCs w:val="0"/>
        <w:spacing w:val="-1"/>
        <w:w w:val="101"/>
        <w:sz w:val="23"/>
        <w:szCs w:val="23"/>
      </w:rPr>
    </w:lvl>
    <w:lvl w:ilvl="1">
      <w:numFmt w:val="bullet"/>
      <w:lvlText w:val="•"/>
      <w:lvlJc w:val="left"/>
      <w:pPr>
        <w:ind w:left="1126" w:hanging="346"/>
      </w:pPr>
    </w:lvl>
    <w:lvl w:ilvl="2">
      <w:numFmt w:val="bullet"/>
      <w:lvlText w:val="•"/>
      <w:lvlJc w:val="left"/>
      <w:pPr>
        <w:ind w:left="2072" w:hanging="346"/>
      </w:pPr>
    </w:lvl>
    <w:lvl w:ilvl="3">
      <w:numFmt w:val="bullet"/>
      <w:lvlText w:val="•"/>
      <w:lvlJc w:val="left"/>
      <w:pPr>
        <w:ind w:left="3018" w:hanging="346"/>
      </w:pPr>
    </w:lvl>
    <w:lvl w:ilvl="4">
      <w:numFmt w:val="bullet"/>
      <w:lvlText w:val="•"/>
      <w:lvlJc w:val="left"/>
      <w:pPr>
        <w:ind w:left="3964" w:hanging="346"/>
      </w:pPr>
    </w:lvl>
    <w:lvl w:ilvl="5">
      <w:numFmt w:val="bullet"/>
      <w:lvlText w:val="•"/>
      <w:lvlJc w:val="left"/>
      <w:pPr>
        <w:ind w:left="4910" w:hanging="346"/>
      </w:pPr>
    </w:lvl>
    <w:lvl w:ilvl="6">
      <w:numFmt w:val="bullet"/>
      <w:lvlText w:val="•"/>
      <w:lvlJc w:val="left"/>
      <w:pPr>
        <w:ind w:left="5856" w:hanging="346"/>
      </w:pPr>
    </w:lvl>
    <w:lvl w:ilvl="7">
      <w:numFmt w:val="bullet"/>
      <w:lvlText w:val="•"/>
      <w:lvlJc w:val="left"/>
      <w:pPr>
        <w:ind w:left="6802" w:hanging="346"/>
      </w:pPr>
    </w:lvl>
    <w:lvl w:ilvl="8">
      <w:numFmt w:val="bullet"/>
      <w:lvlText w:val="•"/>
      <w:lvlJc w:val="left"/>
      <w:pPr>
        <w:ind w:left="7748" w:hanging="346"/>
      </w:pPr>
    </w:lvl>
  </w:abstractNum>
  <w:abstractNum w:abstractNumId="12" w15:restartNumberingAfterBreak="0">
    <w:nsid w:val="0000040E"/>
    <w:multiLevelType w:val="multilevel"/>
    <w:tmpl w:val="00000891"/>
    <w:lvl w:ilvl="0">
      <w:start w:val="2"/>
      <w:numFmt w:val="decimal"/>
      <w:lvlText w:val="(%1)"/>
      <w:lvlJc w:val="left"/>
      <w:pPr>
        <w:ind w:left="152" w:hanging="428"/>
      </w:pPr>
      <w:rPr>
        <w:rFonts w:ascii="Arial" w:hAnsi="Arial" w:cs="Arial"/>
        <w:b w:val="0"/>
        <w:bCs w:val="0"/>
        <w:spacing w:val="-1"/>
        <w:w w:val="104"/>
        <w:sz w:val="23"/>
        <w:szCs w:val="23"/>
      </w:rPr>
    </w:lvl>
    <w:lvl w:ilvl="1">
      <w:start w:val="1"/>
      <w:numFmt w:val="upperLetter"/>
      <w:lvlText w:val="(%2)"/>
      <w:lvlJc w:val="left"/>
      <w:pPr>
        <w:ind w:left="191" w:hanging="456"/>
      </w:pPr>
      <w:rPr>
        <w:rFonts w:ascii="Arial" w:hAnsi="Arial" w:cs="Arial"/>
        <w:b w:val="0"/>
        <w:bCs w:val="0"/>
        <w:spacing w:val="-1"/>
        <w:w w:val="104"/>
        <w:sz w:val="23"/>
        <w:szCs w:val="23"/>
      </w:rPr>
    </w:lvl>
    <w:lvl w:ilvl="2">
      <w:numFmt w:val="bullet"/>
      <w:lvlText w:val="•"/>
      <w:lvlJc w:val="left"/>
      <w:pPr>
        <w:ind w:left="200" w:hanging="456"/>
      </w:pPr>
    </w:lvl>
    <w:lvl w:ilvl="3">
      <w:numFmt w:val="bullet"/>
      <w:lvlText w:val="•"/>
      <w:lvlJc w:val="left"/>
      <w:pPr>
        <w:ind w:left="1380" w:hanging="456"/>
      </w:pPr>
    </w:lvl>
    <w:lvl w:ilvl="4">
      <w:numFmt w:val="bullet"/>
      <w:lvlText w:val="•"/>
      <w:lvlJc w:val="left"/>
      <w:pPr>
        <w:ind w:left="2560" w:hanging="456"/>
      </w:pPr>
    </w:lvl>
    <w:lvl w:ilvl="5">
      <w:numFmt w:val="bullet"/>
      <w:lvlText w:val="•"/>
      <w:lvlJc w:val="left"/>
      <w:pPr>
        <w:ind w:left="3740" w:hanging="456"/>
      </w:pPr>
    </w:lvl>
    <w:lvl w:ilvl="6">
      <w:numFmt w:val="bullet"/>
      <w:lvlText w:val="•"/>
      <w:lvlJc w:val="left"/>
      <w:pPr>
        <w:ind w:left="4920" w:hanging="456"/>
      </w:pPr>
    </w:lvl>
    <w:lvl w:ilvl="7">
      <w:numFmt w:val="bullet"/>
      <w:lvlText w:val="•"/>
      <w:lvlJc w:val="left"/>
      <w:pPr>
        <w:ind w:left="6100" w:hanging="456"/>
      </w:pPr>
    </w:lvl>
    <w:lvl w:ilvl="8">
      <w:numFmt w:val="bullet"/>
      <w:lvlText w:val="•"/>
      <w:lvlJc w:val="left"/>
      <w:pPr>
        <w:ind w:left="7280" w:hanging="456"/>
      </w:pPr>
    </w:lvl>
  </w:abstractNum>
  <w:abstractNum w:abstractNumId="13" w15:restartNumberingAfterBreak="0">
    <w:nsid w:val="0000040F"/>
    <w:multiLevelType w:val="multilevel"/>
    <w:tmpl w:val="00000892"/>
    <w:lvl w:ilvl="0">
      <w:start w:val="3"/>
      <w:numFmt w:val="lowerLetter"/>
      <w:lvlText w:val="(%1)"/>
      <w:lvlJc w:val="left"/>
      <w:pPr>
        <w:ind w:left="203" w:hanging="414"/>
      </w:pPr>
      <w:rPr>
        <w:rFonts w:ascii="Arial" w:hAnsi="Arial" w:cs="Arial"/>
        <w:b w:val="0"/>
        <w:bCs w:val="0"/>
        <w:w w:val="101"/>
        <w:sz w:val="23"/>
        <w:szCs w:val="23"/>
      </w:rPr>
    </w:lvl>
    <w:lvl w:ilvl="1">
      <w:numFmt w:val="bullet"/>
      <w:lvlText w:val="•"/>
      <w:lvlJc w:val="left"/>
      <w:pPr>
        <w:ind w:left="1144" w:hanging="414"/>
      </w:pPr>
    </w:lvl>
    <w:lvl w:ilvl="2">
      <w:numFmt w:val="bullet"/>
      <w:lvlText w:val="•"/>
      <w:lvlJc w:val="left"/>
      <w:pPr>
        <w:ind w:left="2088" w:hanging="414"/>
      </w:pPr>
    </w:lvl>
    <w:lvl w:ilvl="3">
      <w:numFmt w:val="bullet"/>
      <w:lvlText w:val="•"/>
      <w:lvlJc w:val="left"/>
      <w:pPr>
        <w:ind w:left="3032" w:hanging="414"/>
      </w:pPr>
    </w:lvl>
    <w:lvl w:ilvl="4">
      <w:numFmt w:val="bullet"/>
      <w:lvlText w:val="•"/>
      <w:lvlJc w:val="left"/>
      <w:pPr>
        <w:ind w:left="3976" w:hanging="414"/>
      </w:pPr>
    </w:lvl>
    <w:lvl w:ilvl="5">
      <w:numFmt w:val="bullet"/>
      <w:lvlText w:val="•"/>
      <w:lvlJc w:val="left"/>
      <w:pPr>
        <w:ind w:left="4920" w:hanging="414"/>
      </w:pPr>
    </w:lvl>
    <w:lvl w:ilvl="6">
      <w:numFmt w:val="bullet"/>
      <w:lvlText w:val="•"/>
      <w:lvlJc w:val="left"/>
      <w:pPr>
        <w:ind w:left="5864" w:hanging="414"/>
      </w:pPr>
    </w:lvl>
    <w:lvl w:ilvl="7">
      <w:numFmt w:val="bullet"/>
      <w:lvlText w:val="•"/>
      <w:lvlJc w:val="left"/>
      <w:pPr>
        <w:ind w:left="6808" w:hanging="414"/>
      </w:pPr>
    </w:lvl>
    <w:lvl w:ilvl="8">
      <w:numFmt w:val="bullet"/>
      <w:lvlText w:val="•"/>
      <w:lvlJc w:val="left"/>
      <w:pPr>
        <w:ind w:left="7752" w:hanging="414"/>
      </w:p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11"/>
    <w:rsid w:val="0021112B"/>
    <w:rsid w:val="002C117A"/>
    <w:rsid w:val="00BD5611"/>
    <w:rsid w:val="00DA0967"/>
    <w:rsid w:val="00ED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2625F2AC-B0D0-4090-8402-030938E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30"/>
      <w:outlineLvl w:val="0"/>
    </w:pPr>
    <w:rPr>
      <w:rFonts w:ascii="Times New Roman" w:hAnsi="Times New Roman" w:cs="Times New Roman"/>
      <w:b/>
      <w:bCs/>
      <w:sz w:val="25"/>
      <w:szCs w:val="25"/>
    </w:rPr>
  </w:style>
  <w:style w:type="paragraph" w:styleId="Heading2">
    <w:name w:val="heading 2"/>
    <w:basedOn w:val="Normal"/>
    <w:next w:val="Normal"/>
    <w:link w:val="Heading2Char"/>
    <w:uiPriority w:val="1"/>
    <w:qFormat/>
    <w:pPr>
      <w:ind w:left="174"/>
      <w:outlineLvl w:val="1"/>
    </w:pPr>
    <w:rPr>
      <w:b/>
      <w:bCs/>
      <w:sz w:val="24"/>
      <w:szCs w:val="24"/>
    </w:rPr>
  </w:style>
  <w:style w:type="paragraph" w:styleId="Heading3">
    <w:name w:val="heading 3"/>
    <w:basedOn w:val="Normal"/>
    <w:next w:val="Normal"/>
    <w:link w:val="Heading3Char"/>
    <w:uiPriority w:val="1"/>
    <w:qFormat/>
    <w:pPr>
      <w:ind w:left="43"/>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905" w:hanging="357"/>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2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ataNotebook@CMHP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3610</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(CMHPC)@DHCS</dc:creator>
  <cp:keywords/>
  <dc:description/>
  <cp:lastModifiedBy>Theresa Comstock</cp:lastModifiedBy>
  <cp:revision>4</cp:revision>
  <dcterms:created xsi:type="dcterms:W3CDTF">2019-04-19T19:11:00Z</dcterms:created>
  <dcterms:modified xsi:type="dcterms:W3CDTF">2021-01-19T18:52:00Z</dcterms:modified>
</cp:coreProperties>
</file>